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54" w:rsidRPr="007111D4" w:rsidRDefault="007111D4" w:rsidP="00FD3D84">
      <w:pPr>
        <w:spacing w:after="0" w:line="240" w:lineRule="auto"/>
        <w:ind w:firstLine="482"/>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Дел.бр.104/21</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p>
    <w:p w:rsidR="00903954" w:rsidRDefault="00D46A15" w:rsidP="00FD3D84">
      <w:pPr>
        <w:spacing w:after="0" w:line="240" w:lineRule="auto"/>
        <w:ind w:firstLine="482"/>
        <w:jc w:val="both"/>
        <w:rPr>
          <w:rFonts w:ascii="Times New Roman" w:eastAsia="Times New Roman" w:hAnsi="Times New Roman"/>
          <w:sz w:val="24"/>
          <w:szCs w:val="24"/>
          <w:lang w:val="sr-Cyrl-RS"/>
        </w:rPr>
      </w:pPr>
      <w:r>
        <w:rPr>
          <w:rFonts w:ascii="Times New Roman" w:eastAsia="Times New Roman" w:hAnsi="Times New Roman"/>
          <w:sz w:val="24"/>
          <w:szCs w:val="24"/>
        </w:rPr>
        <w:t>На основу члана 49. став 2</w:t>
      </w:r>
      <w:r w:rsidR="00903954" w:rsidRPr="00636B3A">
        <w:rPr>
          <w:rFonts w:ascii="Times New Roman" w:eastAsia="Times New Roman" w:hAnsi="Times New Roman"/>
          <w:sz w:val="24"/>
          <w:szCs w:val="24"/>
        </w:rPr>
        <w:t>. Закона о јавним н</w:t>
      </w:r>
      <w:r w:rsidR="00BC1506">
        <w:rPr>
          <w:rFonts w:ascii="Times New Roman" w:eastAsia="Times New Roman" w:hAnsi="Times New Roman"/>
          <w:sz w:val="24"/>
          <w:szCs w:val="24"/>
        </w:rPr>
        <w:t xml:space="preserve">абавкама („Службени гласник РС” </w:t>
      </w:r>
      <w:r w:rsidR="00903954" w:rsidRPr="00636B3A">
        <w:rPr>
          <w:rFonts w:ascii="Times New Roman" w:eastAsia="Times New Roman" w:hAnsi="Times New Roman"/>
          <w:sz w:val="24"/>
          <w:szCs w:val="24"/>
        </w:rPr>
        <w:t xml:space="preserve"> број </w:t>
      </w:r>
      <w:r w:rsidR="00CC7094" w:rsidRPr="00636B3A">
        <w:rPr>
          <w:rFonts w:ascii="Times New Roman" w:eastAsia="Times New Roman" w:hAnsi="Times New Roman"/>
          <w:sz w:val="24"/>
          <w:szCs w:val="24"/>
        </w:rPr>
        <w:t>91/19</w:t>
      </w:r>
      <w:r w:rsidR="00766AD0">
        <w:rPr>
          <w:rFonts w:ascii="Times New Roman" w:eastAsia="Times New Roman" w:hAnsi="Times New Roman"/>
          <w:sz w:val="24"/>
          <w:szCs w:val="24"/>
        </w:rPr>
        <w:t>)</w:t>
      </w:r>
      <w:r w:rsidR="00A60C08" w:rsidRPr="00636B3A">
        <w:rPr>
          <w:rFonts w:ascii="Times New Roman" w:eastAsia="Times New Roman" w:hAnsi="Times New Roman"/>
          <w:sz w:val="24"/>
          <w:szCs w:val="24"/>
        </w:rPr>
        <w:t xml:space="preserve"> </w:t>
      </w:r>
      <w:r>
        <w:rPr>
          <w:rFonts w:ascii="Times New Roman" w:eastAsia="Times New Roman" w:hAnsi="Times New Roman"/>
          <w:sz w:val="24"/>
          <w:szCs w:val="24"/>
        </w:rPr>
        <w:t xml:space="preserve"> и члана</w:t>
      </w:r>
      <w:r w:rsidR="00BC1506">
        <w:rPr>
          <w:rFonts w:ascii="Times New Roman" w:eastAsia="Times New Roman" w:hAnsi="Times New Roman"/>
          <w:sz w:val="24"/>
          <w:szCs w:val="24"/>
        </w:rPr>
        <w:t xml:space="preserve">  2</w:t>
      </w:r>
      <w:r w:rsidR="00766AD0">
        <w:rPr>
          <w:rFonts w:ascii="Times New Roman" w:eastAsia="Times New Roman" w:hAnsi="Times New Roman"/>
          <w:sz w:val="24"/>
          <w:szCs w:val="24"/>
        </w:rPr>
        <w:t>4</w:t>
      </w:r>
      <w:r w:rsidR="00BC1506">
        <w:rPr>
          <w:rFonts w:ascii="Times New Roman" w:eastAsia="Times New Roman" w:hAnsi="Times New Roman"/>
          <w:sz w:val="24"/>
          <w:szCs w:val="24"/>
        </w:rPr>
        <w:t>.</w:t>
      </w:r>
      <w:r w:rsidR="00766AD0">
        <w:rPr>
          <w:rFonts w:ascii="Times New Roman" w:eastAsia="Times New Roman" w:hAnsi="Times New Roman"/>
          <w:sz w:val="24"/>
          <w:szCs w:val="24"/>
        </w:rPr>
        <w:t xml:space="preserve"> </w:t>
      </w:r>
      <w:r w:rsidR="00766AD0">
        <w:rPr>
          <w:rFonts w:ascii="Times New Roman" w:eastAsia="Times New Roman" w:hAnsi="Times New Roman"/>
          <w:sz w:val="24"/>
          <w:szCs w:val="24"/>
          <w:lang w:val="sr-Cyrl-RS"/>
        </w:rPr>
        <w:t>Статута Дома здравља Тител</w:t>
      </w:r>
      <w:r w:rsidR="00BC1506">
        <w:rPr>
          <w:rFonts w:ascii="Times New Roman" w:eastAsia="Times New Roman" w:hAnsi="Times New Roman"/>
          <w:sz w:val="24"/>
          <w:szCs w:val="24"/>
          <w:lang w:val="sr-Cyrl-CS"/>
        </w:rPr>
        <w:t>,</w:t>
      </w:r>
      <w:r w:rsidR="00CC7094" w:rsidRPr="00636B3A">
        <w:rPr>
          <w:rFonts w:ascii="Times New Roman" w:eastAsia="Times New Roman" w:hAnsi="Times New Roman"/>
          <w:sz w:val="24"/>
          <w:szCs w:val="24"/>
          <w:lang w:val="sr-Cyrl-CS"/>
        </w:rPr>
        <w:t xml:space="preserve"> </w:t>
      </w:r>
      <w:r w:rsidR="00903954" w:rsidRPr="00636B3A">
        <w:rPr>
          <w:rFonts w:ascii="Times New Roman" w:eastAsia="Times New Roman" w:hAnsi="Times New Roman"/>
          <w:sz w:val="24"/>
          <w:szCs w:val="24"/>
          <w:lang w:val="sr-Cyrl-CS"/>
        </w:rPr>
        <w:t xml:space="preserve"> </w:t>
      </w:r>
      <w:r w:rsidR="00903954" w:rsidRPr="00636B3A">
        <w:rPr>
          <w:rFonts w:ascii="Times New Roman" w:eastAsia="Times New Roman" w:hAnsi="Times New Roman"/>
          <w:sz w:val="24"/>
          <w:szCs w:val="24"/>
        </w:rPr>
        <w:t xml:space="preserve">дана </w:t>
      </w:r>
      <w:r w:rsidR="00BC1506">
        <w:rPr>
          <w:rFonts w:ascii="Times New Roman" w:eastAsia="Times New Roman" w:hAnsi="Times New Roman"/>
          <w:sz w:val="24"/>
          <w:szCs w:val="24"/>
          <w:lang w:val="sr-Cyrl-CS"/>
        </w:rPr>
        <w:t xml:space="preserve"> __</w:t>
      </w:r>
      <w:r w:rsidR="00DD2DB0">
        <w:rPr>
          <w:rFonts w:ascii="Times New Roman" w:eastAsia="Times New Roman" w:hAnsi="Times New Roman"/>
          <w:sz w:val="24"/>
          <w:szCs w:val="24"/>
          <w:u w:val="single"/>
          <w:lang w:val="sr-Latn-RS"/>
        </w:rPr>
        <w:t>19.02.</w:t>
      </w:r>
      <w:r w:rsidR="00BC1506">
        <w:rPr>
          <w:rFonts w:ascii="Times New Roman" w:eastAsia="Times New Roman" w:hAnsi="Times New Roman"/>
          <w:sz w:val="24"/>
          <w:szCs w:val="24"/>
          <w:lang w:val="sr-Cyrl-CS"/>
        </w:rPr>
        <w:t>_____</w:t>
      </w:r>
      <w:r w:rsidR="006909BB">
        <w:rPr>
          <w:rFonts w:ascii="Times New Roman" w:eastAsia="Times New Roman" w:hAnsi="Times New Roman"/>
          <w:sz w:val="24"/>
          <w:szCs w:val="24"/>
          <w:lang w:val="sr-Cyrl-CS"/>
        </w:rPr>
        <w:t>2021</w:t>
      </w:r>
      <w:r w:rsidR="00CC7094" w:rsidRPr="00636B3A">
        <w:rPr>
          <w:rFonts w:ascii="Times New Roman" w:eastAsia="Times New Roman" w:hAnsi="Times New Roman"/>
          <w:sz w:val="24"/>
          <w:szCs w:val="24"/>
          <w:lang w:val="sr-Cyrl-CS"/>
        </w:rPr>
        <w:t>.године</w:t>
      </w:r>
      <w:r w:rsidR="00903954" w:rsidRPr="00636B3A">
        <w:rPr>
          <w:rFonts w:ascii="Times New Roman" w:eastAsia="Times New Roman" w:hAnsi="Times New Roman"/>
          <w:bCs/>
          <w:i/>
          <w:sz w:val="24"/>
          <w:szCs w:val="24"/>
        </w:rPr>
        <w:t>,</w:t>
      </w:r>
      <w:r w:rsidR="00904246">
        <w:rPr>
          <w:rFonts w:ascii="Times New Roman" w:eastAsia="Times New Roman" w:hAnsi="Times New Roman"/>
          <w:bCs/>
          <w:i/>
          <w:sz w:val="24"/>
          <w:szCs w:val="24"/>
        </w:rPr>
        <w:t xml:space="preserve"> </w:t>
      </w:r>
      <w:r w:rsidR="009D5AB9">
        <w:rPr>
          <w:rFonts w:ascii="Times New Roman" w:eastAsia="Times New Roman" w:hAnsi="Times New Roman"/>
          <w:bCs/>
          <w:sz w:val="24"/>
          <w:szCs w:val="24"/>
          <w:lang w:val="sr-Cyrl-RS"/>
        </w:rPr>
        <w:t xml:space="preserve">Управни одбор </w:t>
      </w:r>
      <w:r w:rsidR="00AF5A83">
        <w:rPr>
          <w:rFonts w:ascii="Times New Roman" w:eastAsia="Times New Roman" w:hAnsi="Times New Roman"/>
          <w:bCs/>
          <w:sz w:val="24"/>
          <w:szCs w:val="24"/>
          <w:lang w:val="sr-Cyrl-RS"/>
        </w:rPr>
        <w:t xml:space="preserve">Дома здравља </w:t>
      </w:r>
      <w:r w:rsidR="00903954" w:rsidRPr="00636B3A">
        <w:rPr>
          <w:rFonts w:ascii="Times New Roman" w:eastAsia="Times New Roman" w:hAnsi="Times New Roman"/>
          <w:sz w:val="24"/>
          <w:szCs w:val="24"/>
        </w:rPr>
        <w:t>донео је</w:t>
      </w:r>
      <w:r w:rsidR="00766AD0">
        <w:rPr>
          <w:rFonts w:ascii="Times New Roman" w:eastAsia="Times New Roman" w:hAnsi="Times New Roman"/>
          <w:sz w:val="24"/>
          <w:szCs w:val="24"/>
          <w:lang w:val="sr-Cyrl-RS"/>
        </w:rPr>
        <w:t xml:space="preserve"> </w:t>
      </w:r>
    </w:p>
    <w:p w:rsidR="00766AD0" w:rsidRDefault="00766AD0" w:rsidP="00FD3D84">
      <w:pPr>
        <w:spacing w:after="0" w:line="240" w:lineRule="auto"/>
        <w:ind w:firstLine="482"/>
        <w:jc w:val="both"/>
        <w:rPr>
          <w:rFonts w:ascii="Times New Roman" w:eastAsia="Times New Roman" w:hAnsi="Times New Roman"/>
          <w:sz w:val="24"/>
          <w:szCs w:val="24"/>
          <w:lang w:val="sr-Cyrl-RS"/>
        </w:rPr>
      </w:pPr>
    </w:p>
    <w:p w:rsidR="00766AD0" w:rsidRPr="00766AD0" w:rsidRDefault="00766AD0" w:rsidP="00FD3D84">
      <w:pPr>
        <w:spacing w:after="0" w:line="240" w:lineRule="auto"/>
        <w:ind w:firstLine="482"/>
        <w:jc w:val="both"/>
        <w:rPr>
          <w:rFonts w:ascii="Times New Roman" w:hAnsi="Times New Roman"/>
          <w:sz w:val="24"/>
          <w:szCs w:val="24"/>
          <w:lang w:val="sr-Cyrl-RS"/>
        </w:rPr>
      </w:pPr>
    </w:p>
    <w:p w:rsidR="00903954" w:rsidRPr="00636B3A" w:rsidRDefault="00903954" w:rsidP="00FD3D84">
      <w:pPr>
        <w:spacing w:after="0" w:line="240" w:lineRule="auto"/>
        <w:ind w:firstLine="482"/>
        <w:jc w:val="both"/>
        <w:rPr>
          <w:rFonts w:ascii="Times New Roman" w:eastAsia="Times New Roman" w:hAnsi="Times New Roman"/>
          <w:sz w:val="24"/>
          <w:szCs w:val="24"/>
        </w:rPr>
      </w:pPr>
    </w:p>
    <w:p w:rsidR="00903954" w:rsidRPr="00793FD4" w:rsidRDefault="00903954" w:rsidP="00793FD4">
      <w:pPr>
        <w:pStyle w:val="Heading2"/>
      </w:pPr>
      <w:r w:rsidRPr="00793FD4">
        <w:t>ПРАВИЛНИК</w:t>
      </w:r>
    </w:p>
    <w:p w:rsidR="00766AD0" w:rsidRPr="00793FD4" w:rsidRDefault="00903954" w:rsidP="00793FD4">
      <w:pPr>
        <w:pStyle w:val="Heading2"/>
      </w:pPr>
      <w:r w:rsidRPr="00793FD4">
        <w:t>о ближем уређивању поступка јавне набавке</w:t>
      </w:r>
    </w:p>
    <w:p w:rsidR="00766AD0" w:rsidRPr="00793FD4" w:rsidRDefault="00766AD0" w:rsidP="00793FD4">
      <w:pPr>
        <w:pStyle w:val="Heading2"/>
      </w:pPr>
    </w:p>
    <w:p w:rsidR="00903954" w:rsidRPr="00636B3A" w:rsidRDefault="00903954" w:rsidP="00FD3D84">
      <w:pPr>
        <w:spacing w:after="0" w:line="240" w:lineRule="auto"/>
        <w:ind w:firstLine="482"/>
        <w:jc w:val="both"/>
        <w:rPr>
          <w:rFonts w:ascii="Times New Roman" w:eastAsia="Times New Roman" w:hAnsi="Times New Roman"/>
          <w:b/>
          <w:bCs/>
          <w:sz w:val="24"/>
          <w:szCs w:val="24"/>
          <w:lang w:val="sr-Cyrl-CS"/>
        </w:rPr>
      </w:pPr>
    </w:p>
    <w:p w:rsidR="00903954" w:rsidRDefault="00903954" w:rsidP="00036058">
      <w:pPr>
        <w:spacing w:after="0" w:line="240" w:lineRule="auto"/>
        <w:ind w:firstLine="482"/>
        <w:jc w:val="center"/>
        <w:rPr>
          <w:rFonts w:ascii="Times New Roman" w:eastAsia="Times New Roman" w:hAnsi="Times New Roman"/>
          <w:b/>
          <w:bCs/>
          <w:sz w:val="24"/>
          <w:szCs w:val="24"/>
        </w:rPr>
      </w:pPr>
      <w:r w:rsidRPr="00636B3A">
        <w:rPr>
          <w:rFonts w:ascii="Times New Roman" w:eastAsia="Times New Roman" w:hAnsi="Times New Roman"/>
          <w:b/>
          <w:bCs/>
          <w:sz w:val="24"/>
          <w:szCs w:val="24"/>
          <w:lang w:val="sr-Latn-CS"/>
        </w:rPr>
        <w:t xml:space="preserve">I </w:t>
      </w:r>
      <w:r w:rsidRPr="00636B3A">
        <w:rPr>
          <w:rFonts w:ascii="Times New Roman" w:eastAsia="Times New Roman" w:hAnsi="Times New Roman"/>
          <w:b/>
          <w:bCs/>
          <w:sz w:val="24"/>
          <w:szCs w:val="24"/>
        </w:rPr>
        <w:t>Предмет уређивања</w:t>
      </w:r>
    </w:p>
    <w:p w:rsidR="00D92B29" w:rsidRPr="00636B3A" w:rsidRDefault="00D92B29" w:rsidP="00036058">
      <w:pPr>
        <w:spacing w:after="0" w:line="240" w:lineRule="auto"/>
        <w:ind w:firstLine="482"/>
        <w:jc w:val="center"/>
        <w:rPr>
          <w:rFonts w:ascii="Times New Roman" w:eastAsia="Times New Roman" w:hAnsi="Times New Roman"/>
          <w:sz w:val="24"/>
          <w:szCs w:val="24"/>
          <w:lang w:val="sr-Cyrl-CS"/>
        </w:rPr>
      </w:pPr>
    </w:p>
    <w:p w:rsidR="00903954" w:rsidRPr="00636B3A" w:rsidRDefault="00903954" w:rsidP="0023315D">
      <w:pPr>
        <w:spacing w:after="0" w:line="240" w:lineRule="auto"/>
        <w:ind w:firstLine="482"/>
        <w:jc w:val="center"/>
        <w:rPr>
          <w:rFonts w:ascii="Times New Roman" w:eastAsia="Times New Roman" w:hAnsi="Times New Roman"/>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sz w:val="24"/>
          <w:szCs w:val="24"/>
        </w:rPr>
        <w:t>.</w:t>
      </w:r>
    </w:p>
    <w:p w:rsidR="00903954" w:rsidRPr="00636B3A" w:rsidRDefault="00903954" w:rsidP="00FD3D84">
      <w:pPr>
        <w:pStyle w:val="BodyTextFirstIndent"/>
        <w:spacing w:after="0" w:line="240" w:lineRule="auto"/>
        <w:ind w:firstLine="482"/>
        <w:jc w:val="both"/>
        <w:rPr>
          <w:rFonts w:ascii="Times New Roman" w:hAnsi="Times New Roman"/>
          <w:sz w:val="24"/>
          <w:szCs w:val="24"/>
        </w:rPr>
      </w:pPr>
      <w:r w:rsidRPr="00636B3A">
        <w:rPr>
          <w:rFonts w:ascii="Times New Roman" w:hAnsi="Times New Roman"/>
          <w:color w:val="auto"/>
          <w:sz w:val="24"/>
          <w:szCs w:val="24"/>
          <w:lang w:val="sr-Cyrl-CS"/>
        </w:rPr>
        <w:t>Овим Правилником ближе се уређује поступак</w:t>
      </w:r>
      <w:r w:rsidR="002C130F">
        <w:rPr>
          <w:rFonts w:ascii="Times New Roman" w:hAnsi="Times New Roman"/>
          <w:color w:val="auto"/>
          <w:sz w:val="24"/>
          <w:szCs w:val="24"/>
          <w:lang w:val="sr-Cyrl-CS"/>
        </w:rPr>
        <w:t xml:space="preserve"> јавне</w:t>
      </w:r>
      <w:r w:rsidRPr="00636B3A">
        <w:rPr>
          <w:rFonts w:ascii="Times New Roman" w:hAnsi="Times New Roman"/>
          <w:color w:val="auto"/>
          <w:sz w:val="24"/>
          <w:szCs w:val="24"/>
          <w:lang w:val="sr-Cyrl-CS"/>
        </w:rPr>
        <w:t xml:space="preserve"> набавке унутар </w:t>
      </w:r>
      <w:r w:rsidR="00BC1506">
        <w:rPr>
          <w:rFonts w:ascii="Times New Roman" w:eastAsia="Times New Roman" w:hAnsi="Times New Roman"/>
          <w:sz w:val="24"/>
          <w:szCs w:val="24"/>
          <w:lang w:val="sr-Cyrl-CS"/>
        </w:rPr>
        <w:t>Дома здравља</w:t>
      </w:r>
      <w:r w:rsidR="006909BB">
        <w:rPr>
          <w:rFonts w:ascii="Times New Roman" w:eastAsia="Times New Roman" w:hAnsi="Times New Roman"/>
          <w:sz w:val="24"/>
          <w:szCs w:val="24"/>
          <w:lang w:val="sr-Cyrl-CS"/>
        </w:rPr>
        <w:t xml:space="preserve"> </w:t>
      </w:r>
      <w:r w:rsidR="00793FD4">
        <w:rPr>
          <w:rFonts w:ascii="Times New Roman" w:eastAsia="Times New Roman" w:hAnsi="Times New Roman"/>
          <w:sz w:val="24"/>
          <w:szCs w:val="24"/>
          <w:lang w:val="sr-Cyrl-CS"/>
        </w:rPr>
        <w:t>Тител</w:t>
      </w:r>
      <w:r w:rsidR="00BC1506">
        <w:rPr>
          <w:rFonts w:ascii="Times New Roman" w:eastAsia="Times New Roman" w:hAnsi="Times New Roman"/>
          <w:sz w:val="24"/>
          <w:szCs w:val="24"/>
          <w:lang w:val="sr-Cyrl-CS"/>
        </w:rPr>
        <w:t>,</w:t>
      </w:r>
      <w:r w:rsidRPr="00636B3A">
        <w:rPr>
          <w:rFonts w:ascii="Times New Roman" w:eastAsia="Times New Roman" w:hAnsi="Times New Roman"/>
          <w:sz w:val="24"/>
          <w:szCs w:val="24"/>
        </w:rPr>
        <w:t xml:space="preserve"> </w:t>
      </w:r>
      <w:r w:rsidR="002C130F">
        <w:rPr>
          <w:rFonts w:ascii="Times New Roman" w:hAnsi="Times New Roman"/>
          <w:sz w:val="24"/>
          <w:szCs w:val="24"/>
          <w:lang w:val="sr-Cyrl-CS"/>
        </w:rPr>
        <w:t xml:space="preserve">(у даљем тексту: Наручилац), као и набавке на које се закон не примењује, </w:t>
      </w:r>
      <w:r w:rsidRPr="00636B3A">
        <w:rPr>
          <w:rFonts w:ascii="Times New Roman" w:eastAsia="Times New Roman" w:hAnsi="Times New Roman"/>
          <w:bCs/>
          <w:color w:val="auto"/>
          <w:sz w:val="24"/>
          <w:szCs w:val="24"/>
          <w:lang w:val="sr-Cyrl-CS"/>
        </w:rPr>
        <w:t>у складу са</w:t>
      </w:r>
      <w:r w:rsidR="00BC1506">
        <w:rPr>
          <w:rFonts w:ascii="Times New Roman" w:eastAsia="Times New Roman" w:hAnsi="Times New Roman"/>
          <w:bCs/>
          <w:color w:val="auto"/>
          <w:sz w:val="24"/>
          <w:szCs w:val="24"/>
          <w:lang w:val="sr-Cyrl-CS"/>
        </w:rPr>
        <w:t xml:space="preserve"> </w:t>
      </w:r>
      <w:r w:rsidRPr="00636B3A">
        <w:rPr>
          <w:rFonts w:ascii="Times New Roman" w:hAnsi="Times New Roman"/>
          <w:sz w:val="24"/>
          <w:szCs w:val="24"/>
          <w:lang w:val="sr-Cyrl-CS"/>
        </w:rPr>
        <w:t>Законом о јавним набавкама (у даљем тексту: Закон</w:t>
      </w:r>
      <w:r w:rsidR="004E7A67">
        <w:rPr>
          <w:rFonts w:ascii="Times New Roman" w:hAnsi="Times New Roman"/>
          <w:sz w:val="24"/>
          <w:szCs w:val="24"/>
          <w:lang w:val="sr-Cyrl-CS"/>
        </w:rPr>
        <w:t xml:space="preserve"> односно ЗЈН</w:t>
      </w:r>
      <w:r w:rsidRPr="00636B3A">
        <w:rPr>
          <w:rFonts w:ascii="Times New Roman" w:hAnsi="Times New Roman"/>
          <w:sz w:val="24"/>
          <w:szCs w:val="24"/>
          <w:lang w:val="sr-Cyrl-CS"/>
        </w:rPr>
        <w:t>), а нарочито</w:t>
      </w:r>
      <w:r w:rsidRPr="00636B3A">
        <w:rPr>
          <w:rFonts w:ascii="Times New Roman" w:hAnsi="Times New Roman"/>
          <w:color w:val="auto"/>
          <w:sz w:val="24"/>
          <w:szCs w:val="24"/>
          <w:lang w:val="sr-Cyrl-CS"/>
        </w:rPr>
        <w:t xml:space="preserve"> начин планирања набавки (кр</w:t>
      </w:r>
      <w:r w:rsidRPr="00636B3A">
        <w:rPr>
          <w:rFonts w:ascii="Times New Roman" w:hAnsi="Times New Roman"/>
          <w:sz w:val="24"/>
          <w:szCs w:val="24"/>
        </w:rPr>
        <w:t>итеријуми,</w:t>
      </w:r>
      <w:r w:rsidR="002C130F">
        <w:rPr>
          <w:rFonts w:ascii="Times New Roman" w:hAnsi="Times New Roman"/>
          <w:sz w:val="24"/>
          <w:szCs w:val="24"/>
          <w:lang w:val="sr-Cyrl-RS"/>
        </w:rPr>
        <w:t xml:space="preserve"> </w:t>
      </w:r>
      <w:r w:rsidRPr="00636B3A">
        <w:rPr>
          <w:rFonts w:ascii="Times New Roman" w:hAnsi="Times New Roman"/>
          <w:sz w:val="24"/>
          <w:szCs w:val="24"/>
        </w:rPr>
        <w:t xml:space="preserve">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и начин праћења извршења уговора о јавној набавци. </w:t>
      </w:r>
    </w:p>
    <w:p w:rsidR="00903954" w:rsidRPr="00636B3A" w:rsidRDefault="00903954" w:rsidP="00FD3D84">
      <w:pPr>
        <w:pStyle w:val="BodyTextFirstIndent"/>
        <w:spacing w:after="0" w:line="240" w:lineRule="auto"/>
        <w:ind w:firstLine="482"/>
        <w:jc w:val="both"/>
        <w:rPr>
          <w:rFonts w:ascii="Times New Roman" w:eastAsia="Times New Roman" w:hAnsi="Times New Roman"/>
          <w:b/>
          <w:bCs/>
          <w:sz w:val="24"/>
          <w:szCs w:val="24"/>
        </w:rPr>
      </w:pPr>
    </w:p>
    <w:p w:rsidR="00903954" w:rsidRDefault="00903954" w:rsidP="00036058">
      <w:pPr>
        <w:spacing w:after="0" w:line="240" w:lineRule="auto"/>
        <w:ind w:firstLine="482"/>
        <w:jc w:val="center"/>
        <w:rPr>
          <w:rFonts w:ascii="Times New Roman" w:eastAsia="Times New Roman" w:hAnsi="Times New Roman"/>
          <w:b/>
          <w:bCs/>
          <w:sz w:val="24"/>
          <w:szCs w:val="24"/>
        </w:rPr>
      </w:pPr>
      <w:r w:rsidRPr="00636B3A">
        <w:rPr>
          <w:rFonts w:ascii="Times New Roman" w:eastAsia="Times New Roman" w:hAnsi="Times New Roman"/>
          <w:b/>
          <w:bCs/>
          <w:sz w:val="24"/>
          <w:szCs w:val="24"/>
        </w:rPr>
        <w:t>II Основне одредбе</w:t>
      </w:r>
    </w:p>
    <w:p w:rsidR="00630E61" w:rsidRPr="00636B3A" w:rsidRDefault="00630E61" w:rsidP="00036058">
      <w:pPr>
        <w:spacing w:after="0" w:line="240" w:lineRule="auto"/>
        <w:ind w:firstLine="482"/>
        <w:jc w:val="center"/>
        <w:rPr>
          <w:rFonts w:ascii="Times New Roman" w:eastAsia="Times New Roman" w:hAnsi="Times New Roman"/>
          <w:sz w:val="24"/>
          <w:szCs w:val="24"/>
          <w:lang w:val="sr-Cyrl-CS"/>
        </w:rPr>
      </w:pPr>
    </w:p>
    <w:p w:rsidR="00903954" w:rsidRPr="00636B3A" w:rsidRDefault="00903954" w:rsidP="0023315D">
      <w:pPr>
        <w:spacing w:after="0" w:line="240" w:lineRule="auto"/>
        <w:ind w:firstLine="482"/>
        <w:jc w:val="center"/>
        <w:rPr>
          <w:rFonts w:ascii="Times New Roman" w:eastAsia="Times New Roman" w:hAnsi="Times New Roman"/>
          <w:b/>
          <w:sz w:val="24"/>
          <w:szCs w:val="24"/>
          <w:lang w:val="sr-Cyrl-CS"/>
        </w:rPr>
      </w:pPr>
      <w:r w:rsidRPr="00636B3A">
        <w:rPr>
          <w:rFonts w:ascii="Times New Roman" w:eastAsia="Times New Roman" w:hAnsi="Times New Roman"/>
          <w:b/>
          <w:sz w:val="24"/>
          <w:szCs w:val="24"/>
        </w:rPr>
        <w:t>Члан 2.</w:t>
      </w:r>
    </w:p>
    <w:p w:rsidR="00903954" w:rsidRPr="00636B3A" w:rsidRDefault="00903954" w:rsidP="00FD3D84">
      <w:pPr>
        <w:spacing w:after="0" w:line="240" w:lineRule="auto"/>
        <w:ind w:firstLine="482"/>
        <w:jc w:val="both"/>
        <w:rPr>
          <w:rFonts w:ascii="Times New Roman" w:eastAsia="Times New Roman" w:hAnsi="Times New Roman"/>
          <w:szCs w:val="24"/>
          <w:lang w:val="sr-Cyrl-CS"/>
        </w:rPr>
      </w:pPr>
      <w:r w:rsidRPr="00636B3A">
        <w:rPr>
          <w:rFonts w:ascii="Times New Roman" w:eastAsia="Times New Roman" w:hAnsi="Times New Roman"/>
          <w:sz w:val="24"/>
          <w:szCs w:val="24"/>
          <w:lang w:val="sr-Cyrl-CS"/>
        </w:rPr>
        <w:t>Систем набавки код Наручиоца обухвата: планирање набавки, спро</w:t>
      </w:r>
      <w:r w:rsidRPr="00636B3A">
        <w:rPr>
          <w:rFonts w:ascii="Times New Roman" w:eastAsia="Times New Roman" w:hAnsi="Times New Roman"/>
          <w:sz w:val="24"/>
          <w:szCs w:val="24"/>
          <w:lang w:val="sr-Cyrl-CS"/>
        </w:rPr>
        <w:softHyphen/>
        <w:t>вођење поступака ради закључења уговора о јавној набавци, извршење и праћење изврше</w:t>
      </w:r>
      <w:r w:rsidRPr="00636B3A">
        <w:rPr>
          <w:rFonts w:ascii="Times New Roman" w:eastAsia="Times New Roman" w:hAnsi="Times New Roman"/>
          <w:sz w:val="24"/>
          <w:szCs w:val="24"/>
          <w:lang w:val="sr-Cyrl-CS"/>
        </w:rPr>
        <w:softHyphen/>
        <w:t>ња закљученог уговора о набавци, евидентирање и извештавање о спроведеним поступцима и закљученим уговорима и контролу свих наведених активности</w:t>
      </w:r>
      <w:r w:rsidRPr="00636B3A">
        <w:rPr>
          <w:rFonts w:ascii="Times New Roman" w:eastAsia="Times New Roman" w:hAnsi="Times New Roman"/>
          <w:szCs w:val="24"/>
          <w:lang w:val="sr-Cyrl-CS"/>
        </w:rPr>
        <w:t>.</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Све организационе јединице и запослени који су укључени у систем набавки код</w:t>
      </w:r>
      <w:r w:rsidR="00161BCC" w:rsidRPr="00636B3A">
        <w:rPr>
          <w:rFonts w:ascii="Times New Roman" w:eastAsia="Times New Roman" w:hAnsi="Times New Roman"/>
          <w:sz w:val="24"/>
          <w:szCs w:val="24"/>
        </w:rPr>
        <w:t xml:space="preserve"> </w:t>
      </w:r>
      <w:r w:rsidRPr="00636B3A">
        <w:rPr>
          <w:rFonts w:ascii="Times New Roman" w:eastAsia="Times New Roman" w:hAnsi="Times New Roman"/>
          <w:bCs/>
          <w:kern w:val="24"/>
          <w:sz w:val="24"/>
          <w:szCs w:val="24"/>
        </w:rPr>
        <w:t>Наручиоца</w:t>
      </w:r>
      <w:r w:rsidR="005A7693">
        <w:rPr>
          <w:rFonts w:ascii="Times New Roman" w:eastAsia="Times New Roman" w:hAnsi="Times New Roman"/>
          <w:bCs/>
          <w:kern w:val="24"/>
          <w:sz w:val="24"/>
          <w:szCs w:val="24"/>
        </w:rPr>
        <w:t xml:space="preserve"> </w:t>
      </w:r>
      <w:r w:rsidRPr="00636B3A">
        <w:rPr>
          <w:rFonts w:ascii="Times New Roman" w:eastAsia="Times New Roman" w:hAnsi="Times New Roman"/>
          <w:sz w:val="24"/>
          <w:szCs w:val="24"/>
          <w:lang w:val="sr-Cyrl-CS"/>
        </w:rPr>
        <w:t xml:space="preserve">дужни су да примењују и поштују одредбе Закона и овог Правилника у свом раду.  </w:t>
      </w:r>
    </w:p>
    <w:p w:rsidR="00903954" w:rsidRDefault="00903954"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bCs/>
          <w:iCs/>
          <w:kern w:val="24"/>
          <w:sz w:val="24"/>
          <w:szCs w:val="24"/>
          <w:lang w:val="sr-Cyrl-CS"/>
        </w:rPr>
        <w:t>Руководиоци организационих јединица су дужни да упознају запослене у организационој јединици којом руководе са обавезама, правилима и начином поступања прописаним овим Правилником и да контролишу њихов рад.</w:t>
      </w:r>
    </w:p>
    <w:p w:rsidR="00630E61" w:rsidRPr="00636B3A" w:rsidRDefault="00630E61" w:rsidP="00FD3D84">
      <w:pPr>
        <w:spacing w:after="0" w:line="240" w:lineRule="auto"/>
        <w:ind w:firstLine="482"/>
        <w:jc w:val="both"/>
        <w:rPr>
          <w:rFonts w:ascii="Times New Roman" w:hAnsi="Times New Roman"/>
          <w:bCs/>
          <w:iCs/>
          <w:kern w:val="24"/>
          <w:sz w:val="24"/>
          <w:szCs w:val="24"/>
          <w:lang w:val="sr-Cyrl-CS"/>
        </w:rPr>
      </w:pPr>
    </w:p>
    <w:p w:rsidR="00903954" w:rsidRPr="00636B3A" w:rsidRDefault="00903954" w:rsidP="0023315D">
      <w:pPr>
        <w:spacing w:after="0" w:line="240" w:lineRule="auto"/>
        <w:ind w:firstLine="482"/>
        <w:jc w:val="center"/>
        <w:rPr>
          <w:rFonts w:ascii="Times New Roman" w:hAnsi="Times New Roman"/>
          <w:sz w:val="24"/>
          <w:szCs w:val="24"/>
        </w:rPr>
      </w:pPr>
      <w:r w:rsidRPr="00636B3A">
        <w:rPr>
          <w:rFonts w:ascii="Times New Roman" w:hAnsi="Times New Roman"/>
          <w:b/>
          <w:sz w:val="24"/>
          <w:szCs w:val="24"/>
        </w:rPr>
        <w:t>Члан 3</w:t>
      </w:r>
      <w:r w:rsidRPr="00636B3A">
        <w:rPr>
          <w:rFonts w:ascii="Times New Roman" w:hAnsi="Times New Roman"/>
          <w:sz w:val="24"/>
          <w:szCs w:val="24"/>
        </w:rPr>
        <w:t>.</w:t>
      </w:r>
    </w:p>
    <w:p w:rsidR="00903954" w:rsidRPr="00636B3A" w:rsidRDefault="00903954" w:rsidP="00FD3D84">
      <w:pPr>
        <w:spacing w:after="0" w:line="240" w:lineRule="auto"/>
        <w:ind w:firstLine="482"/>
        <w:jc w:val="both"/>
        <w:rPr>
          <w:rFonts w:ascii="Times New Roman" w:eastAsia="Times New Roman" w:hAnsi="Times New Roman"/>
          <w:kern w:val="2"/>
          <w:sz w:val="24"/>
          <w:szCs w:val="24"/>
          <w:lang w:val="sr-Cyrl-CS"/>
        </w:rPr>
      </w:pPr>
      <w:r w:rsidRPr="00636B3A">
        <w:rPr>
          <w:rFonts w:ascii="Times New Roman" w:eastAsia="Times New Roman" w:hAnsi="Times New Roman"/>
          <w:kern w:val="2"/>
          <w:sz w:val="24"/>
          <w:szCs w:val="24"/>
          <w:lang w:val="sr-Cyrl-CS"/>
        </w:rPr>
        <w:t>Поједини изрази употребљени у овом Правил</w:t>
      </w:r>
      <w:r w:rsidRPr="00636B3A">
        <w:rPr>
          <w:rFonts w:ascii="Times New Roman" w:eastAsia="Times New Roman" w:hAnsi="Times New Roman"/>
          <w:kern w:val="2"/>
          <w:sz w:val="24"/>
          <w:szCs w:val="24"/>
          <w:lang w:val="sr-Cyrl-CS"/>
        </w:rPr>
        <w:softHyphen/>
        <w:t>нику имају следеће значење:</w:t>
      </w:r>
    </w:p>
    <w:p w:rsidR="00903954" w:rsidRPr="00636B3A" w:rsidRDefault="00903954" w:rsidP="00FD3D84">
      <w:pPr>
        <w:spacing w:after="0" w:line="240" w:lineRule="auto"/>
        <w:ind w:firstLine="482"/>
        <w:jc w:val="both"/>
        <w:rPr>
          <w:rFonts w:ascii="Times New Roman" w:hAnsi="Times New Roman"/>
          <w:kern w:val="2"/>
          <w:sz w:val="24"/>
          <w:szCs w:val="24"/>
        </w:rPr>
      </w:pPr>
      <w:r w:rsidRPr="00636B3A">
        <w:rPr>
          <w:rFonts w:ascii="Times New Roman" w:hAnsi="Times New Roman"/>
          <w:kern w:val="2"/>
          <w:sz w:val="24"/>
          <w:szCs w:val="24"/>
        </w:rPr>
        <w:t>- јавном н</w:t>
      </w:r>
      <w:r w:rsidRPr="00636B3A">
        <w:rPr>
          <w:rFonts w:ascii="Times New Roman" w:hAnsi="Times New Roman"/>
          <w:kern w:val="2"/>
          <w:sz w:val="24"/>
          <w:szCs w:val="24"/>
          <w:lang w:val="sr-Latn-CS"/>
        </w:rPr>
        <w:t>абавк</w:t>
      </w:r>
      <w:r w:rsidRPr="00636B3A">
        <w:rPr>
          <w:rFonts w:ascii="Times New Roman" w:hAnsi="Times New Roman"/>
          <w:kern w:val="2"/>
          <w:sz w:val="24"/>
          <w:szCs w:val="24"/>
          <w:lang w:val="sr-Cyrl-CS"/>
        </w:rPr>
        <w:t>ом</w:t>
      </w:r>
      <w:r w:rsidRPr="00636B3A">
        <w:rPr>
          <w:rFonts w:ascii="Times New Roman" w:hAnsi="Times New Roman"/>
          <w:kern w:val="2"/>
          <w:sz w:val="24"/>
          <w:szCs w:val="24"/>
          <w:lang w:val="sr-Latn-CS"/>
        </w:rPr>
        <w:t xml:space="preserve"> сматра се прибав</w:t>
      </w:r>
      <w:r w:rsidRPr="00636B3A">
        <w:rPr>
          <w:rFonts w:ascii="Times New Roman" w:hAnsi="Times New Roman"/>
          <w:kern w:val="2"/>
          <w:sz w:val="24"/>
          <w:szCs w:val="24"/>
          <w:lang w:val="sr-Cyrl-CS"/>
        </w:rPr>
        <w:t>љ</w:t>
      </w:r>
      <w:r w:rsidRPr="00636B3A">
        <w:rPr>
          <w:rFonts w:ascii="Times New Roman" w:hAnsi="Times New Roman"/>
          <w:kern w:val="2"/>
          <w:sz w:val="24"/>
          <w:szCs w:val="24"/>
          <w:lang w:val="sr-Latn-CS"/>
        </w:rPr>
        <w:t>ање добара или услуга или уступање извођења радова, у складу с</w:t>
      </w:r>
      <w:r w:rsidRPr="00636B3A">
        <w:rPr>
          <w:rFonts w:ascii="Times New Roman" w:hAnsi="Times New Roman"/>
          <w:kern w:val="2"/>
          <w:sz w:val="24"/>
          <w:szCs w:val="24"/>
        </w:rPr>
        <w:t>а</w:t>
      </w:r>
      <w:r w:rsidRPr="00636B3A">
        <w:rPr>
          <w:rFonts w:ascii="Times New Roman" w:hAnsi="Times New Roman"/>
          <w:kern w:val="2"/>
          <w:sz w:val="24"/>
          <w:szCs w:val="24"/>
          <w:lang w:val="sr-Latn-CS"/>
        </w:rPr>
        <w:t xml:space="preserve"> прописима којима се уређују јавне набавке и </w:t>
      </w:r>
      <w:r w:rsidRPr="00636B3A">
        <w:rPr>
          <w:rFonts w:ascii="Times New Roman" w:hAnsi="Times New Roman"/>
          <w:kern w:val="2"/>
          <w:sz w:val="24"/>
          <w:szCs w:val="24"/>
        </w:rPr>
        <w:t>овим П</w:t>
      </w:r>
      <w:r w:rsidRPr="00636B3A">
        <w:rPr>
          <w:rFonts w:ascii="Times New Roman" w:hAnsi="Times New Roman"/>
          <w:kern w:val="2"/>
          <w:sz w:val="24"/>
          <w:szCs w:val="24"/>
          <w:lang w:val="sr-Latn-CS"/>
        </w:rPr>
        <w:t>равилником</w:t>
      </w:r>
      <w:r w:rsidRPr="00636B3A">
        <w:rPr>
          <w:rFonts w:ascii="Times New Roman" w:hAnsi="Times New Roman"/>
          <w:kern w:val="2"/>
          <w:sz w:val="24"/>
          <w:szCs w:val="24"/>
        </w:rPr>
        <w:t>,</w:t>
      </w:r>
    </w:p>
    <w:p w:rsidR="00903954" w:rsidRPr="00636B3A" w:rsidRDefault="00903954" w:rsidP="00FD3D84">
      <w:pPr>
        <w:spacing w:after="0" w:line="240" w:lineRule="auto"/>
        <w:ind w:firstLine="482"/>
        <w:jc w:val="both"/>
        <w:rPr>
          <w:rFonts w:ascii="Times New Roman" w:hAnsi="Times New Roman"/>
          <w:kern w:val="2"/>
          <w:sz w:val="24"/>
          <w:szCs w:val="24"/>
        </w:rPr>
      </w:pPr>
      <w:r w:rsidRPr="00636B3A">
        <w:rPr>
          <w:rFonts w:ascii="Times New Roman" w:hAnsi="Times New Roman"/>
          <w:kern w:val="2"/>
          <w:sz w:val="24"/>
          <w:szCs w:val="24"/>
          <w:lang w:val="sr-Cyrl-CS"/>
        </w:rPr>
        <w:t>- набавка која је изузета од примене Закона је набавка предмета набавке, који је  потребан за обављање делатности</w:t>
      </w:r>
      <w:r w:rsidRPr="00636B3A">
        <w:rPr>
          <w:rFonts w:ascii="Times New Roman" w:eastAsia="Times New Roman" w:hAnsi="Times New Roman"/>
          <w:bCs/>
          <w:kern w:val="2"/>
          <w:sz w:val="24"/>
          <w:szCs w:val="24"/>
        </w:rPr>
        <w:t xml:space="preserve"> Наручиоца</w:t>
      </w:r>
      <w:r w:rsidRPr="00636B3A">
        <w:rPr>
          <w:rFonts w:ascii="Times New Roman" w:hAnsi="Times New Roman"/>
          <w:iCs/>
          <w:kern w:val="2"/>
          <w:lang w:val="sr-Cyrl-CS"/>
        </w:rPr>
        <w:t xml:space="preserve">, </w:t>
      </w:r>
      <w:r w:rsidRPr="00636B3A">
        <w:rPr>
          <w:rFonts w:ascii="Times New Roman" w:hAnsi="Times New Roman"/>
          <w:iCs/>
          <w:kern w:val="2"/>
          <w:sz w:val="24"/>
          <w:szCs w:val="24"/>
          <w:lang w:val="sr-Cyrl-CS"/>
        </w:rPr>
        <w:t>а на коју се не примењују одредбе Закона,</w:t>
      </w:r>
      <w:r w:rsidR="00161BCC" w:rsidRPr="00636B3A">
        <w:rPr>
          <w:rFonts w:ascii="Times New Roman" w:hAnsi="Times New Roman"/>
          <w:iCs/>
          <w:kern w:val="2"/>
          <w:sz w:val="24"/>
          <w:szCs w:val="24"/>
        </w:rPr>
        <w:t>( сходно чл.12. ст.1. односно 27. ст.1. тачка 1. ЗЈН )</w:t>
      </w:r>
    </w:p>
    <w:p w:rsidR="00903954" w:rsidRPr="00636B3A" w:rsidRDefault="00903954" w:rsidP="00FD3D84">
      <w:pPr>
        <w:spacing w:after="0" w:line="240" w:lineRule="auto"/>
        <w:ind w:firstLine="482"/>
        <w:jc w:val="both"/>
        <w:rPr>
          <w:rFonts w:ascii="Times New Roman" w:hAnsi="Times New Roman"/>
          <w:kern w:val="2"/>
          <w:sz w:val="24"/>
          <w:szCs w:val="24"/>
          <w:lang w:val="sr-Cyrl-CS"/>
        </w:rPr>
      </w:pPr>
      <w:r w:rsidRPr="00636B3A">
        <w:rPr>
          <w:rFonts w:ascii="Times New Roman" w:hAnsi="Times New Roman"/>
          <w:kern w:val="2"/>
          <w:sz w:val="24"/>
          <w:szCs w:val="24"/>
          <w:lang w:val="sr-Cyrl-CS"/>
        </w:rPr>
        <w:t xml:space="preserve">- послови јавних набавки </w:t>
      </w:r>
      <w:r w:rsidRPr="00636B3A">
        <w:rPr>
          <w:rFonts w:ascii="Times New Roman" w:hAnsi="Times New Roman"/>
          <w:kern w:val="2"/>
          <w:sz w:val="24"/>
          <w:szCs w:val="24"/>
        </w:rPr>
        <w:t>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Pr="00636B3A">
        <w:rPr>
          <w:rFonts w:ascii="Times New Roman" w:hAnsi="Times New Roman"/>
          <w:kern w:val="2"/>
          <w:sz w:val="24"/>
          <w:szCs w:val="24"/>
          <w:lang w:val="sr-Cyrl-CS"/>
        </w:rPr>
        <w:t>,</w:t>
      </w:r>
    </w:p>
    <w:p w:rsidR="00903954" w:rsidRPr="00636B3A" w:rsidRDefault="00903954" w:rsidP="00FD3D84">
      <w:pPr>
        <w:spacing w:after="0" w:line="240" w:lineRule="auto"/>
        <w:ind w:firstLine="482"/>
        <w:jc w:val="both"/>
        <w:rPr>
          <w:rFonts w:ascii="Times New Roman" w:hAnsi="Times New Roman"/>
          <w:kern w:val="24"/>
          <w:sz w:val="24"/>
          <w:szCs w:val="24"/>
          <w:lang w:val="sr-Cyrl-CS"/>
        </w:rPr>
      </w:pPr>
      <w:r w:rsidRPr="00636B3A">
        <w:rPr>
          <w:rFonts w:ascii="Times New Roman" w:hAnsi="Times New Roman"/>
          <w:kern w:val="2"/>
          <w:sz w:val="24"/>
          <w:szCs w:val="24"/>
          <w:lang w:val="sr-Cyrl-CS"/>
        </w:rPr>
        <w:t xml:space="preserve">- </w:t>
      </w:r>
      <w:r w:rsidRPr="00636B3A">
        <w:rPr>
          <w:rFonts w:ascii="Times New Roman" w:eastAsia="Times New Roman" w:hAnsi="Times New Roman"/>
          <w:kern w:val="24"/>
          <w:sz w:val="24"/>
          <w:szCs w:val="24"/>
          <w:lang w:val="sr-Cyrl-CS"/>
        </w:rPr>
        <w:t>oдгoвoрнo лицe је директор односно друго лице или орган руковођења којe је овлашћено да у име и за рачун Наручиоца преузима права и обавезе,</w:t>
      </w:r>
    </w:p>
    <w:p w:rsidR="00903954" w:rsidRPr="00636B3A" w:rsidRDefault="00903954" w:rsidP="00FD3D84">
      <w:pPr>
        <w:spacing w:after="0" w:line="240" w:lineRule="auto"/>
        <w:ind w:firstLine="482"/>
        <w:jc w:val="both"/>
        <w:rPr>
          <w:rFonts w:ascii="Times New Roman" w:hAnsi="Times New Roman"/>
          <w:kern w:val="2"/>
          <w:sz w:val="24"/>
          <w:szCs w:val="24"/>
          <w:lang w:val="sr-Cyrl-CS"/>
        </w:rPr>
      </w:pPr>
      <w:r w:rsidRPr="00636B3A">
        <w:rPr>
          <w:rFonts w:ascii="Times New Roman" w:hAnsi="Times New Roman"/>
          <w:kern w:val="2"/>
          <w:sz w:val="24"/>
          <w:szCs w:val="24"/>
          <w:lang w:val="sr-Cyrl-CS"/>
        </w:rPr>
        <w:t>- План набавки је годишњи план набавки Наручиоца, који се састоји од плана јавних набавки и плана набавки на које се закон не примењује,</w:t>
      </w:r>
    </w:p>
    <w:p w:rsidR="00903954" w:rsidRPr="00636B3A" w:rsidRDefault="00903954" w:rsidP="00FD3D84">
      <w:pPr>
        <w:spacing w:after="0" w:line="240" w:lineRule="auto"/>
        <w:ind w:firstLine="482"/>
        <w:jc w:val="both"/>
        <w:rPr>
          <w:rFonts w:ascii="Times New Roman" w:hAnsi="Times New Roman"/>
          <w:kern w:val="2"/>
          <w:sz w:val="24"/>
          <w:szCs w:val="24"/>
        </w:rPr>
      </w:pPr>
      <w:r w:rsidRPr="00636B3A">
        <w:rPr>
          <w:rFonts w:ascii="Times New Roman" w:hAnsi="Times New Roman"/>
          <w:kern w:val="2"/>
          <w:sz w:val="24"/>
          <w:szCs w:val="24"/>
        </w:rPr>
        <w:t>- понуђач</w:t>
      </w:r>
      <w:r w:rsidR="00161BCC" w:rsidRPr="00636B3A">
        <w:rPr>
          <w:rFonts w:ascii="Times New Roman" w:hAnsi="Times New Roman"/>
          <w:kern w:val="2"/>
          <w:sz w:val="24"/>
          <w:szCs w:val="24"/>
        </w:rPr>
        <w:t xml:space="preserve"> </w:t>
      </w:r>
      <w:r w:rsidRPr="00636B3A">
        <w:rPr>
          <w:rFonts w:ascii="Times New Roman" w:hAnsi="Times New Roman"/>
          <w:kern w:val="2"/>
          <w:sz w:val="24"/>
          <w:szCs w:val="24"/>
        </w:rPr>
        <w:t xml:space="preserve">је </w:t>
      </w:r>
      <w:r w:rsidR="00161BCC" w:rsidRPr="00636B3A">
        <w:rPr>
          <w:rFonts w:ascii="Times New Roman" w:hAnsi="Times New Roman"/>
          <w:kern w:val="2"/>
          <w:sz w:val="24"/>
          <w:szCs w:val="24"/>
        </w:rPr>
        <w:t>привредни субјект који је поднео понуду ( привредни субјект – свако лице или група лица  које на тржишту нуди добра , услуге или радове );</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hAnsi="Times New Roman"/>
          <w:kern w:val="2"/>
          <w:sz w:val="24"/>
          <w:szCs w:val="24"/>
          <w:lang w:val="sr-Cyrl-CS"/>
        </w:rPr>
      </w:pPr>
      <w:r w:rsidRPr="00636B3A">
        <w:rPr>
          <w:rFonts w:ascii="Times New Roman" w:hAnsi="Times New Roman"/>
          <w:kern w:val="2"/>
          <w:sz w:val="24"/>
          <w:szCs w:val="24"/>
          <w:lang w:val="sr-Cyrl-CS"/>
        </w:rPr>
        <w:lastRenderedPageBreak/>
        <w:t xml:space="preserve">- </w:t>
      </w:r>
      <w:r w:rsidR="00AA5A9F" w:rsidRPr="00636B3A">
        <w:rPr>
          <w:rFonts w:ascii="Times New Roman" w:eastAsiaTheme="minorHAnsi" w:hAnsi="Times New Roman"/>
          <w:kern w:val="0"/>
          <w:lang w:eastAsia="en-US"/>
        </w:rPr>
        <w:t>Уговор о јавној набавци је теретни уговор закључен у писаној форми између једног или више понуђача и једног или више наручилаца, у складу са спроведеним поступцима набавки, и  који за предмет има набавку добара, пружање услуга или извођење радова.</w:t>
      </w:r>
      <w:r w:rsidRPr="00636B3A">
        <w:rPr>
          <w:rFonts w:ascii="Times New Roman" w:hAnsi="Times New Roman"/>
          <w:kern w:val="2"/>
          <w:sz w:val="24"/>
          <w:szCs w:val="24"/>
          <w:lang w:val="sr-Cyrl-CS"/>
        </w:rPr>
        <w:t>.</w:t>
      </w:r>
    </w:p>
    <w:p w:rsidR="000E13AC" w:rsidRPr="00636B3A" w:rsidRDefault="00903954" w:rsidP="00FD3D84">
      <w:pPr>
        <w:spacing w:after="0" w:line="240" w:lineRule="auto"/>
        <w:ind w:firstLine="482"/>
        <w:jc w:val="both"/>
        <w:rPr>
          <w:rFonts w:ascii="Times New Roman" w:hAnsi="Times New Roman"/>
          <w:kern w:val="2"/>
          <w:sz w:val="24"/>
          <w:szCs w:val="24"/>
          <w:lang w:val="sr-Cyrl-CS"/>
        </w:rPr>
      </w:pPr>
      <w:r w:rsidRPr="00636B3A">
        <w:rPr>
          <w:rFonts w:ascii="Times New Roman" w:hAnsi="Times New Roman"/>
          <w:kern w:val="2"/>
          <w:sz w:val="24"/>
          <w:szCs w:val="24"/>
          <w:lang w:val="sr-Cyrl-CS"/>
        </w:rPr>
        <w:t>Уговор о јавној набавци (у даљем тексту: уговор) се закључује</w:t>
      </w:r>
      <w:r w:rsidR="00161BCC" w:rsidRPr="00636B3A">
        <w:rPr>
          <w:rFonts w:ascii="Times New Roman" w:hAnsi="Times New Roman"/>
          <w:kern w:val="2"/>
          <w:sz w:val="24"/>
          <w:szCs w:val="24"/>
          <w:lang w:val="sr-Cyrl-CS"/>
        </w:rPr>
        <w:t xml:space="preserve"> </w:t>
      </w:r>
      <w:r w:rsidRPr="00636B3A">
        <w:rPr>
          <w:rFonts w:ascii="Times New Roman" w:hAnsi="Times New Roman"/>
          <w:kern w:val="2"/>
          <w:sz w:val="24"/>
          <w:szCs w:val="24"/>
          <w:lang w:val="sr-Cyrl-CS"/>
        </w:rPr>
        <w:t>након</w:t>
      </w:r>
      <w:r w:rsidRPr="00636B3A">
        <w:rPr>
          <w:rFonts w:ascii="Times New Roman" w:hAnsi="Times New Roman"/>
          <w:kern w:val="2"/>
          <w:sz w:val="24"/>
          <w:szCs w:val="24"/>
        </w:rPr>
        <w:t xml:space="preserve"> спроведеног </w:t>
      </w:r>
      <w:r w:rsidR="000E13AC" w:rsidRPr="00636B3A">
        <w:rPr>
          <w:rFonts w:ascii="Times New Roman" w:hAnsi="Times New Roman"/>
          <w:kern w:val="2"/>
          <w:sz w:val="24"/>
          <w:szCs w:val="24"/>
        </w:rPr>
        <w:t xml:space="preserve">: </w:t>
      </w:r>
      <w:r w:rsidR="000E13AC" w:rsidRPr="00636B3A">
        <w:rPr>
          <w:rFonts w:ascii="Times New Roman" w:hAnsi="Times New Roman"/>
          <w:kern w:val="2"/>
          <w:sz w:val="24"/>
          <w:szCs w:val="24"/>
          <w:lang w:val="sr-Cyrl-CS"/>
        </w:rPr>
        <w:t xml:space="preserve">отвореног, </w:t>
      </w:r>
      <w:r w:rsidRPr="00636B3A">
        <w:rPr>
          <w:rFonts w:ascii="Times New Roman" w:hAnsi="Times New Roman"/>
          <w:kern w:val="2"/>
          <w:sz w:val="24"/>
          <w:szCs w:val="24"/>
          <w:lang w:val="sr-Cyrl-CS"/>
        </w:rPr>
        <w:t xml:space="preserve"> рестриктивног поступка, </w:t>
      </w:r>
      <w:r w:rsidRPr="00636B3A">
        <w:rPr>
          <w:rFonts w:ascii="Times New Roman" w:hAnsi="Times New Roman"/>
          <w:kern w:val="2"/>
          <w:sz w:val="24"/>
          <w:szCs w:val="24"/>
          <w:lang w:val="ru-RU"/>
        </w:rPr>
        <w:t>а може да се закључи и након</w:t>
      </w:r>
      <w:r w:rsidRPr="00636B3A">
        <w:rPr>
          <w:rFonts w:ascii="Times New Roman" w:hAnsi="Times New Roman"/>
          <w:kern w:val="2"/>
          <w:sz w:val="24"/>
          <w:szCs w:val="24"/>
        </w:rPr>
        <w:t xml:space="preserve"> спроведеног </w:t>
      </w:r>
      <w:r w:rsidR="000E13AC" w:rsidRPr="00636B3A">
        <w:rPr>
          <w:rFonts w:ascii="Times New Roman" w:hAnsi="Times New Roman"/>
          <w:kern w:val="2"/>
          <w:sz w:val="24"/>
          <w:szCs w:val="24"/>
        </w:rPr>
        <w:t xml:space="preserve">конкуретног поступка са преговарањем, конкурентног дијалога, или </w:t>
      </w:r>
      <w:r w:rsidRPr="00636B3A">
        <w:rPr>
          <w:rFonts w:ascii="Times New Roman" w:hAnsi="Times New Roman"/>
          <w:kern w:val="2"/>
          <w:sz w:val="24"/>
          <w:szCs w:val="24"/>
          <w:lang w:val="sr-Cyrl-CS"/>
        </w:rPr>
        <w:t xml:space="preserve"> преговарачког поступка без објављивања позива за подношење понуда</w:t>
      </w:r>
      <w:r w:rsidR="000E13AC" w:rsidRPr="00636B3A">
        <w:rPr>
          <w:rFonts w:ascii="Times New Roman" w:hAnsi="Times New Roman"/>
          <w:kern w:val="2"/>
          <w:sz w:val="24"/>
          <w:szCs w:val="24"/>
          <w:lang w:val="sr-Cyrl-CS"/>
        </w:rPr>
        <w:t xml:space="preserve">. Уговор може бити закључен и након спроведеног </w:t>
      </w:r>
      <w:r w:rsidRPr="00636B3A">
        <w:rPr>
          <w:rFonts w:ascii="Times New Roman" w:hAnsi="Times New Roman"/>
          <w:kern w:val="2"/>
          <w:sz w:val="24"/>
          <w:szCs w:val="24"/>
          <w:lang w:val="sr-Cyrl-CS"/>
        </w:rPr>
        <w:t xml:space="preserve"> поступка </w:t>
      </w:r>
      <w:r w:rsidR="000E13AC" w:rsidRPr="00636B3A">
        <w:rPr>
          <w:rFonts w:ascii="Times New Roman" w:hAnsi="Times New Roman"/>
          <w:kern w:val="2"/>
          <w:sz w:val="24"/>
          <w:szCs w:val="24"/>
          <w:lang w:val="sr-Cyrl-CS"/>
        </w:rPr>
        <w:t xml:space="preserve"> </w:t>
      </w:r>
      <w:r w:rsidRPr="00636B3A">
        <w:rPr>
          <w:rFonts w:ascii="Times New Roman" w:hAnsi="Times New Roman"/>
          <w:kern w:val="2"/>
          <w:sz w:val="24"/>
          <w:szCs w:val="24"/>
          <w:lang w:val="sr-Cyrl-CS"/>
        </w:rPr>
        <w:t xml:space="preserve"> набавке </w:t>
      </w:r>
      <w:r w:rsidR="000E13AC" w:rsidRPr="00636B3A">
        <w:rPr>
          <w:rFonts w:ascii="Times New Roman" w:hAnsi="Times New Roman"/>
          <w:kern w:val="2"/>
          <w:sz w:val="24"/>
          <w:szCs w:val="24"/>
          <w:lang w:val="sr-Cyrl-CS"/>
        </w:rPr>
        <w:t xml:space="preserve">на коју се не примењују одредбе ЗЈН. </w:t>
      </w:r>
    </w:p>
    <w:p w:rsidR="00903954" w:rsidRPr="00636B3A" w:rsidRDefault="00903954" w:rsidP="00FD3D84">
      <w:pPr>
        <w:spacing w:after="0" w:line="240" w:lineRule="auto"/>
        <w:ind w:firstLine="482"/>
        <w:jc w:val="both"/>
        <w:rPr>
          <w:rFonts w:ascii="Times New Roman" w:hAnsi="Times New Roman"/>
          <w:kern w:val="2"/>
          <w:sz w:val="24"/>
          <w:szCs w:val="24"/>
          <w:lang w:val="sr-Cyrl-CS"/>
        </w:rPr>
      </w:pPr>
      <w:r w:rsidRPr="00636B3A">
        <w:rPr>
          <w:rFonts w:ascii="Times New Roman" w:hAnsi="Times New Roman"/>
          <w:kern w:val="2"/>
          <w:sz w:val="24"/>
          <w:szCs w:val="24"/>
          <w:lang w:val="sr-Cyrl-CS"/>
        </w:rPr>
        <w:t xml:space="preserve"> Поступак јавне набавке спроводи се у складу с</w:t>
      </w:r>
      <w:r w:rsidRPr="00636B3A">
        <w:rPr>
          <w:rFonts w:ascii="Times New Roman" w:hAnsi="Times New Roman"/>
          <w:kern w:val="2"/>
          <w:sz w:val="24"/>
          <w:szCs w:val="24"/>
        </w:rPr>
        <w:t>a</w:t>
      </w:r>
      <w:r w:rsidRPr="00636B3A">
        <w:rPr>
          <w:rFonts w:ascii="Times New Roman" w:hAnsi="Times New Roman"/>
          <w:kern w:val="2"/>
          <w:sz w:val="24"/>
          <w:szCs w:val="24"/>
          <w:lang w:val="sr-Cyrl-CS"/>
        </w:rPr>
        <w:t xml:space="preserve"> начелима Закона.</w:t>
      </w:r>
    </w:p>
    <w:p w:rsidR="00903954" w:rsidRPr="00636B3A" w:rsidRDefault="00903954" w:rsidP="00FD3D84">
      <w:pPr>
        <w:spacing w:after="0" w:line="240" w:lineRule="auto"/>
        <w:ind w:firstLine="482"/>
        <w:jc w:val="both"/>
        <w:rPr>
          <w:rFonts w:ascii="Times New Roman" w:hAnsi="Times New Roman"/>
          <w:kern w:val="2"/>
          <w:sz w:val="24"/>
          <w:szCs w:val="24"/>
          <w:lang w:val="sr-Cyrl-CS"/>
        </w:rPr>
      </w:pPr>
    </w:p>
    <w:p w:rsidR="00903954" w:rsidRPr="00636B3A" w:rsidRDefault="00903954" w:rsidP="006F3005">
      <w:pPr>
        <w:spacing w:after="0" w:line="240" w:lineRule="auto"/>
        <w:ind w:firstLine="482"/>
        <w:jc w:val="center"/>
        <w:rPr>
          <w:rFonts w:ascii="Times New Roman" w:hAnsi="Times New Roman"/>
          <w:b/>
          <w:sz w:val="24"/>
          <w:szCs w:val="24"/>
          <w:lang w:val="sr-Cyrl-CS"/>
        </w:rPr>
      </w:pPr>
      <w:r w:rsidRPr="00636B3A">
        <w:rPr>
          <w:rFonts w:ascii="Times New Roman" w:hAnsi="Times New Roman"/>
          <w:b/>
          <w:sz w:val="24"/>
          <w:szCs w:val="24"/>
        </w:rPr>
        <w:t xml:space="preserve">Члан </w:t>
      </w:r>
      <w:r w:rsidRPr="00636B3A">
        <w:rPr>
          <w:rFonts w:ascii="Times New Roman" w:hAnsi="Times New Roman"/>
          <w:b/>
          <w:sz w:val="24"/>
          <w:szCs w:val="24"/>
          <w:lang w:val="sr-Cyrl-CS"/>
        </w:rPr>
        <w:t>4</w:t>
      </w:r>
      <w:r w:rsidRPr="00636B3A">
        <w:rPr>
          <w:rFonts w:ascii="Times New Roman" w:hAnsi="Times New Roman"/>
          <w:b/>
          <w:sz w:val="24"/>
          <w:szCs w:val="24"/>
        </w:rPr>
        <w:t>.</w:t>
      </w:r>
    </w:p>
    <w:p w:rsidR="00903954" w:rsidRPr="00636B3A" w:rsidRDefault="00903954" w:rsidP="00FD3D84">
      <w:pPr>
        <w:spacing w:after="0" w:line="240" w:lineRule="auto"/>
        <w:ind w:firstLine="482"/>
        <w:jc w:val="both"/>
        <w:rPr>
          <w:rFonts w:ascii="Times New Roman" w:hAnsi="Times New Roman"/>
          <w:kern w:val="24"/>
          <w:sz w:val="24"/>
          <w:szCs w:val="24"/>
          <w:lang w:val="sr-Cyrl-CS"/>
        </w:rPr>
      </w:pPr>
      <w:r w:rsidRPr="00636B3A">
        <w:rPr>
          <w:rFonts w:ascii="Times New Roman" w:eastAsia="Times New Roman" w:hAnsi="Times New Roman"/>
          <w:bCs/>
          <w:kern w:val="24"/>
          <w:sz w:val="24"/>
          <w:szCs w:val="24"/>
          <w:lang w:val="sr-Cyrl-CS"/>
        </w:rPr>
        <w:t>Одребе других усвојених аката Наручиоца, упутства и процедуре</w:t>
      </w:r>
      <w:r w:rsidRPr="00636B3A">
        <w:rPr>
          <w:rFonts w:ascii="Times New Roman" w:hAnsi="Times New Roman"/>
          <w:kern w:val="24"/>
          <w:sz w:val="24"/>
          <w:szCs w:val="24"/>
          <w:lang w:val="sr-Cyrl-CS"/>
        </w:rPr>
        <w:t xml:space="preserve"> и друга упутства која су у супротности са одредбама овог Правилника не могу се примењивати у постуку набавке код Наручиоца.</w:t>
      </w:r>
    </w:p>
    <w:p w:rsidR="00903954" w:rsidRPr="00636B3A" w:rsidRDefault="00903954" w:rsidP="006F3005">
      <w:pPr>
        <w:spacing w:after="0" w:line="240" w:lineRule="auto"/>
        <w:ind w:firstLine="482"/>
        <w:jc w:val="center"/>
        <w:rPr>
          <w:rFonts w:ascii="Times New Roman" w:eastAsia="Times New Roman" w:hAnsi="Times New Roman"/>
          <w:b/>
          <w:bCs/>
          <w:sz w:val="24"/>
          <w:szCs w:val="24"/>
          <w:lang w:val="sr-Cyrl-CS"/>
        </w:rPr>
      </w:pPr>
      <w:r w:rsidRPr="00636B3A">
        <w:rPr>
          <w:rFonts w:ascii="Times New Roman" w:eastAsia="Times New Roman" w:hAnsi="Times New Roman"/>
          <w:b/>
          <w:bCs/>
          <w:sz w:val="24"/>
          <w:szCs w:val="24"/>
        </w:rPr>
        <w:t xml:space="preserve">Члан </w:t>
      </w:r>
      <w:r w:rsidRPr="00636B3A">
        <w:rPr>
          <w:rFonts w:ascii="Times New Roman" w:eastAsia="Times New Roman" w:hAnsi="Times New Roman"/>
          <w:b/>
          <w:bCs/>
          <w:sz w:val="24"/>
          <w:szCs w:val="24"/>
          <w:lang w:val="sr-Cyrl-CS"/>
        </w:rPr>
        <w:t>5</w:t>
      </w:r>
      <w:r w:rsidRPr="00636B3A">
        <w:rPr>
          <w:rFonts w:ascii="Times New Roman" w:eastAsia="Times New Roman" w:hAnsi="Times New Roman"/>
          <w:b/>
          <w:bCs/>
          <w:sz w:val="24"/>
          <w:szCs w:val="24"/>
        </w:rPr>
        <w:t>.</w:t>
      </w:r>
    </w:p>
    <w:p w:rsidR="00903954" w:rsidRDefault="00903954" w:rsidP="00FD3D84">
      <w:pPr>
        <w:pStyle w:val="BodyTextFirstIndent"/>
        <w:spacing w:after="0" w:line="240" w:lineRule="auto"/>
        <w:ind w:firstLine="482"/>
        <w:jc w:val="both"/>
        <w:rPr>
          <w:rFonts w:ascii="Times New Roman" w:eastAsia="Times New Roman" w:hAnsi="Times New Roman"/>
          <w:bCs/>
          <w:sz w:val="24"/>
          <w:szCs w:val="24"/>
        </w:rPr>
      </w:pPr>
      <w:r w:rsidRPr="00636B3A">
        <w:rPr>
          <w:rFonts w:ascii="Times New Roman" w:eastAsia="Times New Roman" w:hAnsi="Times New Roman"/>
          <w:bCs/>
          <w:color w:val="auto"/>
          <w:sz w:val="24"/>
          <w:szCs w:val="24"/>
          <w:lang w:val="sr-Cyrl-CS"/>
        </w:rPr>
        <w:t xml:space="preserve">Циљ овог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одговарајућег квалитета по најповољнијим ценама у складу са објективним потребама </w:t>
      </w:r>
      <w:r w:rsidRPr="00636B3A">
        <w:rPr>
          <w:rFonts w:ascii="Times New Roman" w:eastAsia="Times New Roman" w:hAnsi="Times New Roman"/>
          <w:bCs/>
          <w:kern w:val="24"/>
          <w:sz w:val="24"/>
          <w:szCs w:val="24"/>
          <w:lang w:val="sr-Cyrl-CS"/>
        </w:rPr>
        <w:t xml:space="preserve">Наручиоца и да се </w:t>
      </w:r>
      <w:r w:rsidRPr="00636B3A">
        <w:rPr>
          <w:rFonts w:ascii="Times New Roman" w:eastAsia="Times New Roman" w:hAnsi="Times New Roman"/>
          <w:bCs/>
          <w:sz w:val="24"/>
          <w:szCs w:val="24"/>
        </w:rPr>
        <w:t xml:space="preserve">јасно и прецизно уреди обављање свих послова јавних набавки, евидентирање свих радњи и аката током планирања, спровођења поступка и извршења уговора о јавним набавкама, овлашћења и одговорности у свим фазама јавних набавки,  и контрола планирања, спровођења поступка и извршења јавних набавки код Наручиоца. </w:t>
      </w:r>
    </w:p>
    <w:p w:rsidR="00AF6C0C" w:rsidRPr="00636B3A" w:rsidRDefault="00AF6C0C" w:rsidP="00FD3D84">
      <w:pPr>
        <w:pStyle w:val="BodyTextFirstIndent"/>
        <w:spacing w:after="0" w:line="240" w:lineRule="auto"/>
        <w:ind w:firstLine="482"/>
        <w:jc w:val="both"/>
        <w:rPr>
          <w:rFonts w:ascii="Times New Roman" w:eastAsia="Times New Roman" w:hAnsi="Times New Roman"/>
          <w:b/>
          <w:bCs/>
          <w:sz w:val="24"/>
          <w:szCs w:val="24"/>
        </w:rPr>
      </w:pPr>
    </w:p>
    <w:p w:rsidR="00903954" w:rsidRPr="00636B3A" w:rsidRDefault="00903954" w:rsidP="006F3005">
      <w:pPr>
        <w:pStyle w:val="BodyText"/>
        <w:spacing w:after="0" w:line="240" w:lineRule="auto"/>
        <w:ind w:firstLine="482"/>
        <w:jc w:val="center"/>
        <w:rPr>
          <w:rFonts w:eastAsia="Times New Roman"/>
          <w:color w:val="auto"/>
        </w:rPr>
      </w:pPr>
      <w:r w:rsidRPr="00636B3A">
        <w:rPr>
          <w:rFonts w:eastAsia="Times New Roman"/>
          <w:b/>
          <w:color w:val="auto"/>
        </w:rPr>
        <w:t>III Начин планирања набавки</w:t>
      </w:r>
    </w:p>
    <w:p w:rsidR="00903954" w:rsidRPr="00636B3A" w:rsidRDefault="00903954" w:rsidP="006F3005">
      <w:pPr>
        <w:pStyle w:val="BodyText"/>
        <w:spacing w:after="0" w:line="240" w:lineRule="auto"/>
        <w:ind w:firstLine="482"/>
        <w:jc w:val="center"/>
        <w:rPr>
          <w:rFonts w:eastAsia="Times New Roman"/>
          <w:b/>
          <w:color w:val="auto"/>
        </w:rPr>
      </w:pPr>
      <w:r w:rsidRPr="00636B3A">
        <w:rPr>
          <w:rFonts w:eastAsia="Times New Roman"/>
          <w:b/>
          <w:color w:val="auto"/>
        </w:rPr>
        <w:t xml:space="preserve">Члан </w:t>
      </w:r>
      <w:r w:rsidRPr="00636B3A">
        <w:rPr>
          <w:rFonts w:eastAsia="Times New Roman"/>
          <w:b/>
          <w:color w:val="auto"/>
          <w:lang w:val="sr-Cyrl-CS"/>
        </w:rPr>
        <w:t>6</w:t>
      </w:r>
      <w:r w:rsidRPr="00636B3A">
        <w:rPr>
          <w:rFonts w:eastAsia="Times New Roman"/>
          <w:b/>
          <w:color w:val="auto"/>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Овим Правилникoм </w:t>
      </w:r>
      <w:r w:rsidR="000E13AC" w:rsidRPr="00636B3A">
        <w:rPr>
          <w:rFonts w:ascii="Times New Roman" w:eastAsia="Times New Roman" w:hAnsi="Times New Roman"/>
          <w:sz w:val="24"/>
          <w:szCs w:val="24"/>
          <w:lang w:val="sr-Cyrl-CS"/>
        </w:rPr>
        <w:t xml:space="preserve">Наручилац </w:t>
      </w:r>
      <w:r w:rsidRPr="00636B3A">
        <w:rPr>
          <w:rFonts w:ascii="Times New Roman" w:eastAsia="Times New Roman" w:hAnsi="Times New Roman"/>
          <w:sz w:val="24"/>
          <w:szCs w:val="24"/>
        </w:rPr>
        <w:t>уређуј</w:t>
      </w:r>
      <w:r w:rsidRPr="00636B3A">
        <w:rPr>
          <w:rFonts w:ascii="Times New Roman" w:eastAsia="Times New Roman" w:hAnsi="Times New Roman"/>
          <w:sz w:val="24"/>
          <w:szCs w:val="24"/>
          <w:lang w:val="sr-Cyrl-CS"/>
        </w:rPr>
        <w:t>е</w:t>
      </w:r>
      <w:r w:rsidRPr="00636B3A">
        <w:rPr>
          <w:rFonts w:ascii="Times New Roman" w:eastAsia="Times New Roman" w:hAnsi="Times New Roman"/>
          <w:sz w:val="24"/>
          <w:szCs w:val="24"/>
        </w:rPr>
        <w:t xml:space="preserve"> поступак, роков</w:t>
      </w:r>
      <w:r w:rsidRPr="00636B3A">
        <w:rPr>
          <w:rFonts w:ascii="Times New Roman" w:eastAsia="Times New Roman" w:hAnsi="Times New Roman"/>
          <w:sz w:val="24"/>
          <w:szCs w:val="24"/>
          <w:lang w:val="sr-Cyrl-CS"/>
        </w:rPr>
        <w:t>е</w:t>
      </w:r>
      <w:r w:rsidRPr="00636B3A">
        <w:rPr>
          <w:rFonts w:ascii="Times New Roman" w:eastAsia="Times New Roman" w:hAnsi="Times New Roman"/>
          <w:sz w:val="24"/>
          <w:szCs w:val="24"/>
        </w:rPr>
        <w:t xml:space="preserve"> израде и доношења плана набавки</w:t>
      </w:r>
      <w:r w:rsidRPr="00636B3A">
        <w:rPr>
          <w:rFonts w:ascii="Times New Roman" w:eastAsia="Times New Roman" w:hAnsi="Times New Roman"/>
          <w:sz w:val="24"/>
          <w:szCs w:val="24"/>
          <w:lang w:val="sr-Cyrl-CS"/>
        </w:rPr>
        <w:t xml:space="preserve">, </w:t>
      </w:r>
      <w:r w:rsidRPr="00636B3A">
        <w:rPr>
          <w:rFonts w:ascii="Times New Roman" w:eastAsia="Times New Roman" w:hAnsi="Times New Roman"/>
          <w:sz w:val="24"/>
          <w:szCs w:val="24"/>
        </w:rPr>
        <w:t>измен</w:t>
      </w:r>
      <w:r w:rsidRPr="00636B3A">
        <w:rPr>
          <w:rFonts w:ascii="Times New Roman" w:eastAsia="Times New Roman" w:hAnsi="Times New Roman"/>
          <w:sz w:val="24"/>
          <w:szCs w:val="24"/>
          <w:lang w:val="sr-Cyrl-CS"/>
        </w:rPr>
        <w:t>у</w:t>
      </w:r>
      <w:r w:rsidRPr="00636B3A">
        <w:rPr>
          <w:rFonts w:ascii="Times New Roman" w:eastAsia="Times New Roman" w:hAnsi="Times New Roman"/>
          <w:sz w:val="24"/>
          <w:szCs w:val="24"/>
        </w:rPr>
        <w:t xml:space="preserve"> плана набавки, извршење плана набавки, надзор над извршењем, извештавање, овлашћења и одговорност организационих јединица, односно лица која учествују у планирању, као и друга питања од значаја за поступак планирања. </w:t>
      </w:r>
    </w:p>
    <w:p w:rsidR="00973757" w:rsidRDefault="00973757" w:rsidP="00973757">
      <w:pPr>
        <w:pStyle w:val="BodyTextFirstIndent"/>
        <w:shd w:val="clear" w:color="auto" w:fill="F2F2F2" w:themeFill="background1" w:themeFillShade="F2"/>
        <w:spacing w:after="0" w:line="240" w:lineRule="auto"/>
        <w:ind w:left="482" w:firstLine="0"/>
        <w:jc w:val="both"/>
        <w:rPr>
          <w:rFonts w:ascii="Times New Roman" w:hAnsi="Times New Roman"/>
          <w:i/>
          <w:kern w:val="24"/>
          <w:sz w:val="24"/>
          <w:szCs w:val="24"/>
          <w:u w:val="single"/>
          <w:lang w:val="sr-Cyrl-CS"/>
        </w:rPr>
      </w:pPr>
    </w:p>
    <w:p w:rsidR="00903954" w:rsidRPr="00DD6ADC" w:rsidRDefault="006F3005" w:rsidP="00FD3D84">
      <w:pPr>
        <w:pStyle w:val="BodyTextFirstIndent"/>
        <w:numPr>
          <w:ilvl w:val="0"/>
          <w:numId w:val="7"/>
        </w:numPr>
        <w:shd w:val="clear" w:color="auto" w:fill="F2F2F2" w:themeFill="background1" w:themeFillShade="F2"/>
        <w:spacing w:after="0" w:line="240" w:lineRule="auto"/>
        <w:ind w:left="0" w:firstLine="482"/>
        <w:jc w:val="both"/>
        <w:rPr>
          <w:rFonts w:ascii="Times New Roman" w:hAnsi="Times New Roman"/>
          <w:b/>
          <w:i/>
          <w:kern w:val="24"/>
          <w:sz w:val="24"/>
          <w:szCs w:val="24"/>
          <w:u w:val="single"/>
          <w:lang w:val="sr-Cyrl-CS"/>
        </w:rPr>
      </w:pPr>
      <w:r w:rsidRPr="00DD6ADC">
        <w:rPr>
          <w:rFonts w:ascii="Times New Roman" w:hAnsi="Times New Roman"/>
          <w:b/>
          <w:i/>
          <w:kern w:val="24"/>
          <w:sz w:val="24"/>
          <w:szCs w:val="24"/>
          <w:u w:val="single"/>
          <w:lang w:val="sr-Cyrl-CS"/>
        </w:rPr>
        <w:t xml:space="preserve">План </w:t>
      </w:r>
      <w:r w:rsidR="00903954" w:rsidRPr="00DD6ADC">
        <w:rPr>
          <w:rFonts w:ascii="Times New Roman" w:hAnsi="Times New Roman"/>
          <w:b/>
          <w:i/>
          <w:kern w:val="24"/>
          <w:sz w:val="24"/>
          <w:szCs w:val="24"/>
          <w:u w:val="single"/>
          <w:lang w:val="sr-Cyrl-CS"/>
        </w:rPr>
        <w:t>набавки</w:t>
      </w:r>
    </w:p>
    <w:p w:rsidR="00903954" w:rsidRPr="00636B3A" w:rsidRDefault="00903954" w:rsidP="006F3005">
      <w:pPr>
        <w:pStyle w:val="BodyTextFirstIndent"/>
        <w:spacing w:after="0" w:line="240" w:lineRule="auto"/>
        <w:ind w:firstLine="482"/>
        <w:jc w:val="center"/>
        <w:rPr>
          <w:rFonts w:ascii="Times New Roman" w:eastAsia="Times New Roman" w:hAnsi="Times New Roman"/>
          <w:sz w:val="24"/>
          <w:szCs w:val="24"/>
        </w:rPr>
      </w:pPr>
      <w:r w:rsidRPr="00636B3A">
        <w:rPr>
          <w:rFonts w:ascii="Times New Roman" w:eastAsia="Times New Roman" w:hAnsi="Times New Roman"/>
          <w:b/>
          <w:sz w:val="24"/>
          <w:szCs w:val="24"/>
        </w:rPr>
        <w:t xml:space="preserve">Члан </w:t>
      </w:r>
      <w:r w:rsidRPr="00636B3A">
        <w:rPr>
          <w:rFonts w:ascii="Times New Roman" w:eastAsia="Times New Roman" w:hAnsi="Times New Roman"/>
          <w:b/>
          <w:sz w:val="24"/>
          <w:szCs w:val="24"/>
          <w:lang w:val="sr-Cyrl-CS"/>
        </w:rPr>
        <w:t>7</w:t>
      </w:r>
      <w:r w:rsidRPr="00636B3A">
        <w:rPr>
          <w:rFonts w:ascii="Times New Roman" w:eastAsia="Times New Roman" w:hAnsi="Times New Roman"/>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lang w:val="sr-Cyrl-CS"/>
        </w:rPr>
        <w:t xml:space="preserve">Израда </w:t>
      </w:r>
      <w:r w:rsidR="000E13AC" w:rsidRPr="00636B3A">
        <w:rPr>
          <w:rFonts w:ascii="Times New Roman" w:eastAsia="Times New Roman" w:hAnsi="Times New Roman"/>
          <w:sz w:val="24"/>
          <w:szCs w:val="24"/>
          <w:lang w:val="sr-Cyrl-CS"/>
        </w:rPr>
        <w:t xml:space="preserve">годишњег </w:t>
      </w:r>
      <w:r w:rsidRPr="00636B3A">
        <w:rPr>
          <w:rFonts w:ascii="Times New Roman" w:eastAsia="Times New Roman" w:hAnsi="Times New Roman"/>
          <w:sz w:val="24"/>
          <w:szCs w:val="24"/>
          <w:lang w:val="sr-Cyrl-CS"/>
        </w:rPr>
        <w:t>п</w:t>
      </w:r>
      <w:r w:rsidRPr="00636B3A">
        <w:rPr>
          <w:rFonts w:ascii="Times New Roman" w:eastAsia="Times New Roman" w:hAnsi="Times New Roman"/>
          <w:sz w:val="24"/>
          <w:szCs w:val="24"/>
        </w:rPr>
        <w:t>лан</w:t>
      </w:r>
      <w:r w:rsidRPr="00636B3A">
        <w:rPr>
          <w:rFonts w:ascii="Times New Roman" w:eastAsia="Times New Roman" w:hAnsi="Times New Roman"/>
          <w:sz w:val="24"/>
          <w:szCs w:val="24"/>
          <w:lang w:val="sr-Cyrl-CS"/>
        </w:rPr>
        <w:t>а</w:t>
      </w:r>
      <w:r w:rsidRPr="00636B3A">
        <w:rPr>
          <w:rFonts w:ascii="Times New Roman" w:eastAsia="Times New Roman" w:hAnsi="Times New Roman"/>
          <w:sz w:val="24"/>
          <w:szCs w:val="24"/>
        </w:rPr>
        <w:t xml:space="preserve"> набавки састоји се од </w:t>
      </w:r>
      <w:r w:rsidRPr="006F3005">
        <w:rPr>
          <w:rFonts w:ascii="Times New Roman" w:eastAsia="Times New Roman" w:hAnsi="Times New Roman"/>
          <w:b/>
          <w:sz w:val="24"/>
          <w:szCs w:val="24"/>
        </w:rPr>
        <w:t>плана јавних набавки</w:t>
      </w:r>
      <w:r w:rsidRPr="00636B3A">
        <w:rPr>
          <w:rFonts w:ascii="Times New Roman" w:eastAsia="Times New Roman" w:hAnsi="Times New Roman"/>
          <w:sz w:val="24"/>
          <w:szCs w:val="24"/>
        </w:rPr>
        <w:t xml:space="preserve"> и </w:t>
      </w:r>
      <w:r w:rsidRPr="006F3005">
        <w:rPr>
          <w:rFonts w:ascii="Times New Roman" w:eastAsia="Times New Roman" w:hAnsi="Times New Roman"/>
          <w:b/>
          <w:sz w:val="24"/>
          <w:szCs w:val="24"/>
        </w:rPr>
        <w:t>плана набавки на које се Закон не примењује</w:t>
      </w:r>
      <w:r w:rsidRPr="00636B3A">
        <w:rPr>
          <w:rFonts w:ascii="Times New Roman" w:eastAsia="Times New Roman" w:hAnsi="Times New Roman"/>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План набавки садржи обавезне елементе одређене Законом и подзаконским актом и мора бити усаглашен са буџетом Републике Србије, територијалне аутономије, локалне самоуправе и финансијским планом Наручиоца.  </w:t>
      </w:r>
    </w:p>
    <w:p w:rsidR="00D7011A" w:rsidRPr="00636B3A"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Обавезни елементи Плана јавних набавки , сходно чл.88.ст.1. ЗЈН су : </w:t>
      </w:r>
    </w:p>
    <w:p w:rsidR="00D7011A" w:rsidRPr="00636B3A"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1-предмет јавне набвке</w:t>
      </w:r>
      <w:r w:rsidR="00B228F7">
        <w:rPr>
          <w:rFonts w:ascii="Times New Roman" w:eastAsia="Times New Roman" w:hAnsi="Times New Roman"/>
          <w:sz w:val="24"/>
          <w:szCs w:val="24"/>
        </w:rPr>
        <w:t xml:space="preserve">  и  CPV ознаку</w:t>
      </w:r>
      <w:r w:rsidRPr="00636B3A">
        <w:rPr>
          <w:rFonts w:ascii="Times New Roman" w:eastAsia="Times New Roman" w:hAnsi="Times New Roman"/>
          <w:sz w:val="24"/>
          <w:szCs w:val="24"/>
        </w:rPr>
        <w:t>;</w:t>
      </w:r>
    </w:p>
    <w:p w:rsidR="00D7011A" w:rsidRPr="00636B3A"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2-процењена вредност јавне набавке;</w:t>
      </w:r>
    </w:p>
    <w:p w:rsidR="00D7011A" w:rsidRPr="00636B3A"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3-врста поступка јавне набавке;</w:t>
      </w:r>
    </w:p>
    <w:p w:rsidR="00D7011A" w:rsidRPr="00636B3A"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4-оквирно време покретања поступка.</w:t>
      </w:r>
    </w:p>
    <w:p w:rsidR="00D7011A" w:rsidRPr="00636B3A"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5-податак о централизованој јавној набавци уколико набавку спроводи преко тела за централизоване јавне набавке.</w:t>
      </w:r>
    </w:p>
    <w:p w:rsidR="00EB60C2" w:rsidRPr="00636B3A" w:rsidRDefault="00EB60C2"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Наручилац није дужа</w:t>
      </w:r>
      <w:r w:rsidR="00105F4D">
        <w:rPr>
          <w:rFonts w:ascii="Times New Roman" w:eastAsia="Times New Roman" w:hAnsi="Times New Roman"/>
          <w:sz w:val="24"/>
          <w:szCs w:val="24"/>
        </w:rPr>
        <w:t>н да објави процењену вредност ј</w:t>
      </w:r>
      <w:r w:rsidRPr="00636B3A">
        <w:rPr>
          <w:rFonts w:ascii="Times New Roman" w:eastAsia="Times New Roman" w:hAnsi="Times New Roman"/>
          <w:sz w:val="24"/>
          <w:szCs w:val="24"/>
        </w:rPr>
        <w:t>авне н</w:t>
      </w:r>
      <w:r w:rsidR="00B228F7">
        <w:rPr>
          <w:rFonts w:ascii="Times New Roman" w:eastAsia="Times New Roman" w:hAnsi="Times New Roman"/>
          <w:sz w:val="24"/>
          <w:szCs w:val="24"/>
        </w:rPr>
        <w:t xml:space="preserve">абавке ( чл. 88.став </w:t>
      </w:r>
      <w:r w:rsidRPr="00636B3A">
        <w:rPr>
          <w:rFonts w:ascii="Times New Roman" w:eastAsia="Times New Roman" w:hAnsi="Times New Roman"/>
          <w:sz w:val="24"/>
          <w:szCs w:val="24"/>
        </w:rPr>
        <w:t xml:space="preserve"> 5</w:t>
      </w:r>
      <w:r w:rsidR="00B228F7">
        <w:rPr>
          <w:rFonts w:ascii="Times New Roman" w:eastAsia="Times New Roman" w:hAnsi="Times New Roman"/>
          <w:sz w:val="24"/>
          <w:szCs w:val="24"/>
        </w:rPr>
        <w:t>.</w:t>
      </w:r>
      <w:r w:rsidRPr="00636B3A">
        <w:rPr>
          <w:rFonts w:ascii="Times New Roman" w:eastAsia="Times New Roman" w:hAnsi="Times New Roman"/>
          <w:sz w:val="24"/>
          <w:szCs w:val="24"/>
        </w:rPr>
        <w:t xml:space="preserve"> ЗЈН).</w:t>
      </w:r>
    </w:p>
    <w:p w:rsidR="002C2FE8" w:rsidRDefault="002C2FE8" w:rsidP="00FD3D84">
      <w:pPr>
        <w:pStyle w:val="BodyTextFirstIndent"/>
        <w:spacing w:after="0" w:line="240" w:lineRule="auto"/>
        <w:ind w:firstLine="482"/>
        <w:jc w:val="both"/>
        <w:rPr>
          <w:rFonts w:ascii="Times New Roman" w:eastAsia="Times New Roman" w:hAnsi="Times New Roman"/>
          <w:sz w:val="24"/>
          <w:szCs w:val="24"/>
        </w:rPr>
      </w:pPr>
    </w:p>
    <w:p w:rsidR="00105F4D" w:rsidRDefault="00D7011A"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План наба</w:t>
      </w:r>
      <w:r w:rsidR="00EB60C2" w:rsidRPr="00636B3A">
        <w:rPr>
          <w:rFonts w:ascii="Times New Roman" w:eastAsia="Times New Roman" w:hAnsi="Times New Roman"/>
          <w:sz w:val="24"/>
          <w:szCs w:val="24"/>
        </w:rPr>
        <w:t>в</w:t>
      </w:r>
      <w:r w:rsidR="00B228F7">
        <w:rPr>
          <w:rFonts w:ascii="Times New Roman" w:eastAsia="Times New Roman" w:hAnsi="Times New Roman"/>
          <w:sz w:val="24"/>
          <w:szCs w:val="24"/>
        </w:rPr>
        <w:t>ки на које се Закон</w:t>
      </w:r>
      <w:r w:rsidRPr="00636B3A">
        <w:rPr>
          <w:rFonts w:ascii="Times New Roman" w:eastAsia="Times New Roman" w:hAnsi="Times New Roman"/>
          <w:sz w:val="24"/>
          <w:szCs w:val="24"/>
        </w:rPr>
        <w:t xml:space="preserve"> не примењује садржи као обавезне елементе</w:t>
      </w:r>
    </w:p>
    <w:p w:rsidR="00105F4D" w:rsidRPr="00105F4D" w:rsidRDefault="00105F4D" w:rsidP="00105F4D">
      <w:pPr>
        <w:pStyle w:val="BodyTextFirstIndent"/>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редни број јавне набавке;</w:t>
      </w:r>
    </w:p>
    <w:p w:rsidR="00105F4D" w:rsidRPr="00105F4D" w:rsidRDefault="00105F4D" w:rsidP="00105F4D">
      <w:pPr>
        <w:pStyle w:val="BodyTextFirstIndent"/>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предмет јавне набавке;</w:t>
      </w:r>
    </w:p>
    <w:p w:rsidR="00105F4D" w:rsidRPr="00105F4D" w:rsidRDefault="00105F4D" w:rsidP="00105F4D">
      <w:pPr>
        <w:pStyle w:val="BodyTextFirstIndent"/>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основ за изузимање набавке, односно одредбу Закона (члан, став, тачка, алинеја) на основу које је конкретна набавка изузета од примене Закона;</w:t>
      </w:r>
      <w:r w:rsidR="00D7011A" w:rsidRPr="00636B3A">
        <w:rPr>
          <w:rFonts w:ascii="Times New Roman" w:eastAsia="Times New Roman" w:hAnsi="Times New Roman"/>
          <w:sz w:val="24"/>
          <w:szCs w:val="24"/>
        </w:rPr>
        <w:t xml:space="preserve"> </w:t>
      </w:r>
    </w:p>
    <w:p w:rsidR="00105F4D" w:rsidRPr="002C2FE8" w:rsidRDefault="00105F4D" w:rsidP="00105F4D">
      <w:pPr>
        <w:pStyle w:val="BodyTextFirstIndent"/>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процењену вредност набавке, а ако није могуће тачно утврдити барем њено </w:t>
      </w:r>
      <w:r w:rsidR="002C2FE8">
        <w:rPr>
          <w:rFonts w:ascii="Times New Roman" w:eastAsia="Times New Roman" w:hAnsi="Times New Roman"/>
          <w:sz w:val="24"/>
          <w:szCs w:val="24"/>
        </w:rPr>
        <w:t>ближе одређење;</w:t>
      </w:r>
    </w:p>
    <w:p w:rsidR="002C2FE8" w:rsidRPr="002C2FE8" w:rsidRDefault="002C2FE8" w:rsidP="00105F4D">
      <w:pPr>
        <w:pStyle w:val="BodyTextFirstIndent"/>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извор и начин финансирања;</w:t>
      </w:r>
    </w:p>
    <w:p w:rsidR="002C2FE8" w:rsidRDefault="002C2FE8" w:rsidP="00105F4D">
      <w:pPr>
        <w:pStyle w:val="BodyTextFirstIndent"/>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оквирно време покретања поступка.</w:t>
      </w:r>
    </w:p>
    <w:p w:rsidR="002C2FE8" w:rsidRDefault="002C2FE8" w:rsidP="00FD3D84">
      <w:pPr>
        <w:pStyle w:val="BodyTextFirstIndent"/>
        <w:spacing w:after="0" w:line="240" w:lineRule="auto"/>
        <w:ind w:firstLine="482"/>
        <w:jc w:val="both"/>
        <w:rPr>
          <w:rFonts w:ascii="Times New Roman" w:eastAsia="Times New Roman" w:hAnsi="Times New Roman"/>
          <w:sz w:val="24"/>
          <w:szCs w:val="24"/>
        </w:rPr>
      </w:pP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sz w:val="24"/>
          <w:szCs w:val="24"/>
        </w:rPr>
        <w:t xml:space="preserve">План набавки доноси </w:t>
      </w:r>
      <w:r w:rsidRPr="00636B3A">
        <w:rPr>
          <w:rFonts w:ascii="Times New Roman" w:eastAsia="Times New Roman" w:hAnsi="Times New Roman"/>
          <w:sz w:val="24"/>
          <w:szCs w:val="24"/>
          <w:lang w:val="sr-Cyrl-CS"/>
        </w:rPr>
        <w:t>орган управљања Наручиоца</w:t>
      </w:r>
      <w:r w:rsidR="00B228F7">
        <w:rPr>
          <w:rFonts w:ascii="Times New Roman" w:eastAsia="Times New Roman" w:hAnsi="Times New Roman"/>
          <w:sz w:val="24"/>
          <w:szCs w:val="24"/>
        </w:rPr>
        <w:t xml:space="preserve"> </w:t>
      </w:r>
      <w:r w:rsidR="00B36338">
        <w:rPr>
          <w:rFonts w:ascii="Times New Roman" w:eastAsia="Times New Roman" w:hAnsi="Times New Roman"/>
          <w:sz w:val="24"/>
          <w:szCs w:val="24"/>
        </w:rPr>
        <w:t>након дефинисања потреба</w:t>
      </w:r>
      <w:r w:rsidR="006D159B" w:rsidRPr="00636B3A">
        <w:rPr>
          <w:rFonts w:ascii="Times New Roman" w:eastAsia="Times New Roman" w:hAnsi="Times New Roman"/>
          <w:sz w:val="24"/>
          <w:szCs w:val="24"/>
        </w:rPr>
        <w:t xml:space="preserve"> служби</w:t>
      </w:r>
      <w:r w:rsidRPr="00636B3A">
        <w:rPr>
          <w:rFonts w:ascii="Times New Roman" w:eastAsia="Times New Roman" w:hAnsi="Times New Roman"/>
          <w:color w:val="FF0000"/>
          <w:sz w:val="24"/>
          <w:szCs w:val="24"/>
        </w:rPr>
        <w:t xml:space="preserve">, </w:t>
      </w:r>
      <w:r w:rsidRPr="00636B3A">
        <w:rPr>
          <w:rFonts w:ascii="Times New Roman" w:eastAsia="Times New Roman" w:hAnsi="Times New Roman"/>
          <w:color w:val="auto"/>
          <w:sz w:val="24"/>
          <w:szCs w:val="24"/>
        </w:rPr>
        <w:t>поштујући правила о његовом састављању и достављању</w:t>
      </w:r>
      <w:r w:rsidRPr="00636B3A">
        <w:rPr>
          <w:rFonts w:ascii="Times New Roman" w:eastAsia="Times New Roman" w:hAnsi="Times New Roman"/>
          <w:color w:val="auto"/>
          <w:sz w:val="24"/>
          <w:szCs w:val="24"/>
          <w:lang w:val="sr-Cyrl-CS"/>
        </w:rPr>
        <w:t xml:space="preserve"> која су</w:t>
      </w:r>
      <w:r w:rsidRPr="00636B3A">
        <w:rPr>
          <w:rFonts w:ascii="Times New Roman" w:eastAsia="Times New Roman" w:hAnsi="Times New Roman"/>
          <w:color w:val="auto"/>
          <w:sz w:val="24"/>
          <w:szCs w:val="24"/>
        </w:rPr>
        <w:t xml:space="preserve"> прописана Законом и </w:t>
      </w:r>
      <w:r w:rsidRPr="00636B3A">
        <w:rPr>
          <w:rFonts w:ascii="Times New Roman" w:eastAsia="Times New Roman" w:hAnsi="Times New Roman"/>
          <w:color w:val="auto"/>
          <w:sz w:val="24"/>
          <w:szCs w:val="24"/>
          <w:lang w:val="sr-Cyrl-CS"/>
        </w:rPr>
        <w:t>подзаконским актом</w:t>
      </w:r>
      <w:r w:rsidRPr="00636B3A">
        <w:rPr>
          <w:rFonts w:ascii="Times New Roman" w:eastAsia="Times New Roman" w:hAnsi="Times New Roman"/>
          <w:color w:val="auto"/>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p>
    <w:p w:rsidR="00903954" w:rsidRPr="00DD6ADC" w:rsidRDefault="00903954" w:rsidP="00FD3D84">
      <w:pPr>
        <w:pStyle w:val="BodyTextFirstIndent"/>
        <w:shd w:val="clear" w:color="auto" w:fill="F2F2F2" w:themeFill="background1" w:themeFillShade="F2"/>
        <w:spacing w:after="0" w:line="240" w:lineRule="auto"/>
        <w:ind w:firstLine="482"/>
        <w:jc w:val="both"/>
        <w:rPr>
          <w:rFonts w:ascii="Times New Roman" w:eastAsia="Times New Roman" w:hAnsi="Times New Roman"/>
          <w:b/>
          <w:i/>
          <w:color w:val="auto"/>
          <w:sz w:val="24"/>
          <w:szCs w:val="24"/>
          <w:u w:val="single"/>
          <w:lang w:val="sr-Cyrl-CS"/>
        </w:rPr>
      </w:pPr>
      <w:r w:rsidRPr="00DD6ADC">
        <w:rPr>
          <w:rFonts w:ascii="Times New Roman" w:eastAsia="Times New Roman" w:hAnsi="Times New Roman"/>
          <w:b/>
          <w:i/>
          <w:kern w:val="24"/>
          <w:sz w:val="24"/>
          <w:szCs w:val="24"/>
          <w:u w:val="single"/>
          <w:lang w:val="sr-Cyrl-CS"/>
        </w:rPr>
        <w:t>2. Критеријуми за планирање</w:t>
      </w:r>
    </w:p>
    <w:p w:rsidR="00903954" w:rsidRPr="00636B3A" w:rsidRDefault="00903954" w:rsidP="006F3005">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 xml:space="preserve">Члан </w:t>
      </w:r>
      <w:r w:rsidRPr="00636B3A">
        <w:rPr>
          <w:rFonts w:ascii="Times New Roman" w:eastAsia="Times New Roman" w:hAnsi="Times New Roman"/>
          <w:b/>
          <w:sz w:val="24"/>
          <w:szCs w:val="24"/>
          <w:lang w:val="sr-Cyrl-CS"/>
        </w:rPr>
        <w:t>8</w:t>
      </w:r>
      <w:r w:rsidRPr="00636B3A">
        <w:rPr>
          <w:rFonts w:ascii="Times New Roman" w:eastAsia="Times New Roman" w:hAnsi="Times New Roman"/>
          <w:b/>
          <w:sz w:val="24"/>
          <w:szCs w:val="24"/>
        </w:rPr>
        <w:t>.</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Критеријуми који се примењују за планирање сваке набавке су: </w:t>
      </w:r>
    </w:p>
    <w:p w:rsidR="00903954" w:rsidRPr="00636B3A" w:rsidRDefault="00903954" w:rsidP="00FD3D84">
      <w:pPr>
        <w:numPr>
          <w:ilvl w:val="1"/>
          <w:numId w:val="6"/>
        </w:numPr>
        <w:tabs>
          <w:tab w:val="left" w:pos="851"/>
        </w:tabs>
        <w:spacing w:after="0" w:line="240" w:lineRule="auto"/>
        <w:ind w:left="0"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w:t>
      </w:r>
      <w:r w:rsidRPr="00636B3A">
        <w:rPr>
          <w:rFonts w:ascii="Times New Roman" w:eastAsia="Times New Roman" w:hAnsi="Times New Roman"/>
          <w:sz w:val="24"/>
          <w:szCs w:val="24"/>
        </w:rPr>
        <w:t xml:space="preserve">планови и </w:t>
      </w:r>
      <w:r w:rsidRPr="00636B3A">
        <w:rPr>
          <w:rFonts w:ascii="Times New Roman" w:eastAsia="Times New Roman" w:hAnsi="Times New Roman"/>
          <w:sz w:val="24"/>
          <w:szCs w:val="24"/>
          <w:lang w:val="sr-Cyrl-CS"/>
        </w:rPr>
        <w:t>програми пословања...)</w:t>
      </w:r>
    </w:p>
    <w:p w:rsidR="00903954" w:rsidRPr="00636B3A" w:rsidRDefault="00903954" w:rsidP="00FD3D84">
      <w:pPr>
        <w:numPr>
          <w:ilvl w:val="1"/>
          <w:numId w:val="6"/>
        </w:numPr>
        <w:tabs>
          <w:tab w:val="left" w:pos="851"/>
        </w:tabs>
        <w:spacing w:after="0" w:line="240" w:lineRule="auto"/>
        <w:ind w:left="0"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да ли техничке спецификације и количине одређеног предмета набавке  одговарају стварним потребама Наручиоца;</w:t>
      </w:r>
    </w:p>
    <w:p w:rsidR="00903954" w:rsidRPr="00636B3A" w:rsidRDefault="00903954" w:rsidP="00FD3D84">
      <w:pPr>
        <w:numPr>
          <w:ilvl w:val="1"/>
          <w:numId w:val="6"/>
        </w:numPr>
        <w:tabs>
          <w:tab w:val="left" w:pos="851"/>
        </w:tabs>
        <w:spacing w:after="0" w:line="240" w:lineRule="auto"/>
        <w:ind w:left="0"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903954" w:rsidRPr="00636B3A" w:rsidRDefault="00903954" w:rsidP="00FD3D84">
      <w:pPr>
        <w:numPr>
          <w:ilvl w:val="1"/>
          <w:numId w:val="6"/>
        </w:numPr>
        <w:tabs>
          <w:tab w:val="left" w:pos="851"/>
        </w:tabs>
        <w:spacing w:after="0" w:line="240" w:lineRule="auto"/>
        <w:ind w:left="0"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да ли набавка</w:t>
      </w:r>
      <w:r w:rsidRPr="00636B3A">
        <w:rPr>
          <w:rFonts w:ascii="Times New Roman" w:eastAsia="Times New Roman" w:hAnsi="Times New Roman"/>
          <w:sz w:val="24"/>
          <w:szCs w:val="24"/>
        </w:rPr>
        <w:t xml:space="preserve"> има за последицу стварање додатних трошкова, колика је висина и каква је природа тих трошкова  и да ли је као таква исплатива</w:t>
      </w:r>
      <w:r w:rsidRPr="00636B3A">
        <w:rPr>
          <w:rFonts w:ascii="Times New Roman" w:eastAsia="Times New Roman" w:hAnsi="Times New Roman"/>
          <w:sz w:val="24"/>
          <w:szCs w:val="24"/>
          <w:lang w:val="sr-Cyrl-CS"/>
        </w:rPr>
        <w:t xml:space="preserve">;    </w:t>
      </w:r>
    </w:p>
    <w:p w:rsidR="00903954" w:rsidRPr="00636B3A" w:rsidRDefault="00903954" w:rsidP="00FD3D84">
      <w:pPr>
        <w:numPr>
          <w:ilvl w:val="1"/>
          <w:numId w:val="6"/>
        </w:numPr>
        <w:tabs>
          <w:tab w:val="left" w:pos="851"/>
        </w:tabs>
        <w:spacing w:after="0" w:line="240" w:lineRule="auto"/>
        <w:ind w:left="0" w:firstLine="482"/>
        <w:jc w:val="both"/>
        <w:rPr>
          <w:rFonts w:ascii="Times New Roman" w:hAnsi="Times New Roman"/>
          <w:sz w:val="24"/>
          <w:szCs w:val="24"/>
        </w:rPr>
      </w:pPr>
      <w:r w:rsidRPr="00636B3A">
        <w:rPr>
          <w:rFonts w:ascii="Times New Roman" w:eastAsia="Times New Roman" w:hAnsi="Times New Roman"/>
          <w:sz w:val="24"/>
          <w:szCs w:val="24"/>
          <w:lang w:val="sr-Cyrl-CS"/>
        </w:rPr>
        <w:t xml:space="preserve">да ли постоје друга могућа решења за задовољавање исте потребе и које су предности и недостаци тих решења  у односу на постојеће; </w:t>
      </w:r>
    </w:p>
    <w:p w:rsidR="00903954" w:rsidRPr="00636B3A" w:rsidRDefault="00903954" w:rsidP="00FD3D84">
      <w:pPr>
        <w:numPr>
          <w:ilvl w:val="1"/>
          <w:numId w:val="6"/>
        </w:numPr>
        <w:tabs>
          <w:tab w:val="left" w:pos="851"/>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стање на залихама, односно праћење и анализа показатеља у вези са потрошњом добара (дневно, месечно, квартално, годишње и сл); </w:t>
      </w:r>
    </w:p>
    <w:p w:rsidR="00903954" w:rsidRPr="00636B3A" w:rsidRDefault="00903954" w:rsidP="00FD3D84">
      <w:pPr>
        <w:numPr>
          <w:ilvl w:val="1"/>
          <w:numId w:val="6"/>
        </w:numPr>
        <w:tabs>
          <w:tab w:val="left" w:pos="851"/>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прикупљање и анализа постојећих информација и база података о добављачима и закљученим уговорима;</w:t>
      </w:r>
    </w:p>
    <w:p w:rsidR="00903954" w:rsidRPr="00636B3A" w:rsidRDefault="00903954" w:rsidP="00FD3D84">
      <w:pPr>
        <w:numPr>
          <w:ilvl w:val="1"/>
          <w:numId w:val="6"/>
        </w:numPr>
        <w:tabs>
          <w:tab w:val="left" w:pos="851"/>
        </w:tabs>
        <w:spacing w:after="0" w:line="240" w:lineRule="auto"/>
        <w:ind w:left="0" w:firstLine="482"/>
        <w:jc w:val="both"/>
        <w:rPr>
          <w:rFonts w:ascii="Times New Roman" w:eastAsia="Times New Roman" w:hAnsi="Times New Roman"/>
          <w:sz w:val="24"/>
          <w:szCs w:val="24"/>
          <w:lang w:val="sr-Cyrl-CS"/>
        </w:rPr>
      </w:pPr>
      <w:r w:rsidRPr="00636B3A">
        <w:rPr>
          <w:rFonts w:ascii="Times New Roman" w:hAnsi="Times New Roman"/>
          <w:sz w:val="24"/>
          <w:szCs w:val="24"/>
        </w:rPr>
        <w:t>праћење и поређење трошков</w:t>
      </w:r>
      <w:r w:rsidRPr="00636B3A">
        <w:rPr>
          <w:rFonts w:ascii="Times New Roman" w:hAnsi="Times New Roman"/>
          <w:sz w:val="24"/>
          <w:szCs w:val="24"/>
          <w:lang w:val="sr-Cyrl-CS"/>
        </w:rPr>
        <w:t xml:space="preserve">а </w:t>
      </w:r>
      <w:r w:rsidRPr="00636B3A">
        <w:rPr>
          <w:rFonts w:ascii="Times New Roman" w:hAnsi="Times New Roman"/>
          <w:sz w:val="24"/>
          <w:szCs w:val="24"/>
        </w:rPr>
        <w:t>одржавања и коришћења постојеће опреме у односу на трошкове нове опреме, исплативост инвестиције, исплативост ремонта постојеће опреме и сл;</w:t>
      </w:r>
    </w:p>
    <w:p w:rsidR="00903954" w:rsidRPr="00636B3A" w:rsidRDefault="00903954" w:rsidP="00FD3D84">
      <w:pPr>
        <w:numPr>
          <w:ilvl w:val="1"/>
          <w:numId w:val="6"/>
        </w:numPr>
        <w:tabs>
          <w:tab w:val="left" w:pos="851"/>
        </w:tabs>
        <w:spacing w:after="0" w:line="240" w:lineRule="auto"/>
        <w:ind w:left="0"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903954" w:rsidRPr="00636B3A" w:rsidRDefault="00903954" w:rsidP="00FD3D84">
      <w:pPr>
        <w:tabs>
          <w:tab w:val="left" w:pos="851"/>
        </w:tabs>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10) ризици и трошкови у случају неспровођења поступка набавке, као и трошкови алтернативних решења. </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Pr="00DD6ADC" w:rsidRDefault="00903954" w:rsidP="00FD3D84">
      <w:pPr>
        <w:pStyle w:val="BodyTextFirstIndent"/>
        <w:numPr>
          <w:ilvl w:val="0"/>
          <w:numId w:val="8"/>
        </w:numPr>
        <w:shd w:val="clear" w:color="auto" w:fill="F2F2F2" w:themeFill="background1" w:themeFillShade="F2"/>
        <w:spacing w:after="0" w:line="240" w:lineRule="auto"/>
        <w:ind w:left="0" w:firstLine="482"/>
        <w:jc w:val="both"/>
        <w:rPr>
          <w:rFonts w:ascii="Times New Roman" w:eastAsia="Times New Roman" w:hAnsi="Times New Roman"/>
          <w:b/>
          <w:i/>
          <w:sz w:val="24"/>
          <w:szCs w:val="24"/>
          <w:u w:val="single"/>
        </w:rPr>
      </w:pPr>
      <w:r w:rsidRPr="00DD6ADC">
        <w:rPr>
          <w:rFonts w:ascii="Times New Roman" w:eastAsia="Times New Roman" w:hAnsi="Times New Roman"/>
          <w:b/>
          <w:i/>
          <w:sz w:val="24"/>
          <w:szCs w:val="24"/>
          <w:u w:val="single"/>
        </w:rPr>
        <w:t>Начин исказивања потреба, провера исказаних потреба и утврђивање стварних</w:t>
      </w:r>
      <w:r w:rsidR="000E13AC" w:rsidRPr="00DD6ADC">
        <w:rPr>
          <w:rFonts w:ascii="Times New Roman" w:eastAsia="Times New Roman" w:hAnsi="Times New Roman"/>
          <w:b/>
          <w:i/>
          <w:sz w:val="24"/>
          <w:szCs w:val="24"/>
          <w:u w:val="single"/>
        </w:rPr>
        <w:t xml:space="preserve"> </w:t>
      </w:r>
      <w:r w:rsidRPr="00DD6ADC">
        <w:rPr>
          <w:rFonts w:ascii="Times New Roman" w:eastAsia="Times New Roman" w:hAnsi="Times New Roman"/>
          <w:b/>
          <w:i/>
          <w:sz w:val="24"/>
          <w:szCs w:val="24"/>
          <w:u w:val="single"/>
        </w:rPr>
        <w:t xml:space="preserve">потреба за сваку појединачну набавку </w:t>
      </w:r>
    </w:p>
    <w:p w:rsidR="006F3005" w:rsidRDefault="006F3005" w:rsidP="006F3005">
      <w:pPr>
        <w:pStyle w:val="BodyTextFirstIndent"/>
        <w:spacing w:after="0" w:line="240" w:lineRule="auto"/>
        <w:ind w:firstLine="482"/>
        <w:jc w:val="center"/>
        <w:rPr>
          <w:rFonts w:ascii="Times New Roman" w:eastAsia="Times New Roman" w:hAnsi="Times New Roman"/>
          <w:b/>
          <w:sz w:val="24"/>
          <w:szCs w:val="24"/>
        </w:rPr>
      </w:pPr>
    </w:p>
    <w:p w:rsidR="00903954" w:rsidRPr="00636B3A" w:rsidRDefault="00903954" w:rsidP="006F3005">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 xml:space="preserve">Члан </w:t>
      </w:r>
      <w:r w:rsidRPr="00636B3A">
        <w:rPr>
          <w:rFonts w:ascii="Times New Roman" w:eastAsia="Times New Roman" w:hAnsi="Times New Roman"/>
          <w:b/>
          <w:sz w:val="24"/>
          <w:szCs w:val="24"/>
          <w:lang w:val="sr-Cyrl-CS"/>
        </w:rPr>
        <w:t>9</w:t>
      </w:r>
      <w:r w:rsidRPr="00636B3A">
        <w:rPr>
          <w:rFonts w:ascii="Times New Roman" w:eastAsia="Times New Roman" w:hAnsi="Times New Roman"/>
          <w:b/>
          <w:sz w:val="24"/>
          <w:szCs w:val="24"/>
        </w:rPr>
        <w:t>.</w:t>
      </w:r>
    </w:p>
    <w:p w:rsidR="00903954" w:rsidRDefault="00903954" w:rsidP="00FD3D84">
      <w:pPr>
        <w:pStyle w:val="BodyTextFirstIndent"/>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        </w:t>
      </w:r>
      <w:r w:rsidR="00DB30E6">
        <w:rPr>
          <w:rFonts w:ascii="Times New Roman" w:eastAsia="Times New Roman" w:hAnsi="Times New Roman"/>
          <w:sz w:val="24"/>
          <w:szCs w:val="24"/>
          <w:lang w:val="sr-Cyrl-CS"/>
        </w:rPr>
        <w:t xml:space="preserve">Послове планирања набавки, у сарадњи са одговорним лицем,  обављају  руководилац за финансијско рачуноводствене послове, руководилац за правне, кадровске и административне послове, главна сестра Дома здравља  и руководиоци служби,  </w:t>
      </w:r>
      <w:r w:rsidR="0003704F">
        <w:rPr>
          <w:rFonts w:ascii="Times New Roman" w:eastAsia="Times New Roman" w:hAnsi="Times New Roman"/>
          <w:sz w:val="24"/>
          <w:szCs w:val="24"/>
          <w:lang w:val="sr-Cyrl-CS"/>
        </w:rPr>
        <w:t>одељења и одсека, односно друга лица</w:t>
      </w:r>
      <w:r w:rsidR="00DB30E6">
        <w:rPr>
          <w:rFonts w:ascii="Times New Roman" w:eastAsia="Times New Roman" w:hAnsi="Times New Roman"/>
          <w:sz w:val="24"/>
          <w:szCs w:val="24"/>
          <w:lang w:val="sr-Cyrl-CS"/>
        </w:rPr>
        <w:t xml:space="preserve"> која  достављају  потребе.</w:t>
      </w:r>
    </w:p>
    <w:p w:rsidR="0003704F" w:rsidRDefault="0003704F" w:rsidP="00FD3D84">
      <w:pPr>
        <w:pStyle w:val="BodyTextFirstIndent"/>
        <w:spacing w:after="0" w:line="240" w:lineRule="auto"/>
        <w:ind w:firstLine="482"/>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Све службе које учествују у поступку планирања  достављају у писменом облику планиране потребе за наредну годину. 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сврсисходности набавке.</w:t>
      </w:r>
    </w:p>
    <w:p w:rsidR="00CC64B2" w:rsidRDefault="0003704F" w:rsidP="0003704F">
      <w:pPr>
        <w:pStyle w:val="BodyTextFirstIndent"/>
        <w:spacing w:after="0" w:line="240" w:lineRule="auto"/>
        <w:ind w:firstLine="482"/>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        </w:t>
      </w:r>
      <w:r w:rsidR="00DB30E6">
        <w:rPr>
          <w:rFonts w:ascii="Times New Roman" w:eastAsia="Times New Roman" w:hAnsi="Times New Roman"/>
          <w:sz w:val="24"/>
          <w:szCs w:val="24"/>
        </w:rPr>
        <w:t>Поступак планирања</w:t>
      </w:r>
      <w:r>
        <w:rPr>
          <w:rFonts w:ascii="Times New Roman" w:eastAsia="Times New Roman" w:hAnsi="Times New Roman"/>
          <w:sz w:val="24"/>
          <w:szCs w:val="24"/>
        </w:rPr>
        <w:t xml:space="preserve">, припреме, израде и доношења годишњег плана набавки се спроводи истовремено са израдом и доношењем финансијског плана Наручиоца и коригује се у </w:t>
      </w:r>
      <w:r w:rsidR="00CC64B2">
        <w:rPr>
          <w:rFonts w:ascii="Times New Roman" w:eastAsia="Times New Roman" w:hAnsi="Times New Roman"/>
          <w:sz w:val="24"/>
          <w:szCs w:val="24"/>
        </w:rPr>
        <w:t>складу са евентуалним ребаланском буџета и изменама предложеног финансијсог плана.</w:t>
      </w:r>
    </w:p>
    <w:p w:rsidR="00903954" w:rsidRPr="00636B3A" w:rsidRDefault="0003704F" w:rsidP="00CC64B2">
      <w:pPr>
        <w:pStyle w:val="BodyTextFirstIndent"/>
        <w:spacing w:after="0" w:line="240" w:lineRule="auto"/>
        <w:ind w:firstLine="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C64B2">
        <w:rPr>
          <w:rFonts w:ascii="Times New Roman" w:eastAsia="Times New Roman" w:hAnsi="Times New Roman"/>
          <w:sz w:val="24"/>
          <w:szCs w:val="24"/>
        </w:rPr>
        <w:t xml:space="preserve">               Приликом планирања сложених набавки, одговорно лице мо</w:t>
      </w:r>
      <w:r w:rsidR="009303D8">
        <w:rPr>
          <w:rFonts w:ascii="Times New Roman" w:eastAsia="Times New Roman" w:hAnsi="Times New Roman"/>
          <w:sz w:val="24"/>
          <w:szCs w:val="24"/>
          <w:lang w:val="sr-Cyrl-RS"/>
        </w:rPr>
        <w:t>ж</w:t>
      </w:r>
      <w:r w:rsidR="00CC64B2">
        <w:rPr>
          <w:rFonts w:ascii="Times New Roman" w:eastAsia="Times New Roman" w:hAnsi="Times New Roman"/>
          <w:sz w:val="24"/>
          <w:szCs w:val="24"/>
        </w:rPr>
        <w:t>е ангажовати стручна лица која нису запослена у Дому здравља.</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lang w:val="sr-Cyrl-CS"/>
        </w:rPr>
      </w:pPr>
    </w:p>
    <w:p w:rsidR="00CC64B2" w:rsidRPr="00CC64B2" w:rsidRDefault="00903954" w:rsidP="006F3005">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 xml:space="preserve">Члан </w:t>
      </w:r>
      <w:r w:rsidRPr="00636B3A">
        <w:rPr>
          <w:rFonts w:ascii="Times New Roman" w:eastAsia="Times New Roman" w:hAnsi="Times New Roman"/>
          <w:b/>
          <w:sz w:val="24"/>
          <w:szCs w:val="24"/>
          <w:lang w:val="sr-Cyrl-CS"/>
        </w:rPr>
        <w:t>10</w:t>
      </w:r>
      <w:r w:rsidRPr="00636B3A">
        <w:rPr>
          <w:rFonts w:ascii="Times New Roman" w:eastAsia="Times New Roman" w:hAnsi="Times New Roman"/>
          <w:b/>
          <w:sz w:val="24"/>
          <w:szCs w:val="24"/>
        </w:rPr>
        <w:t>.</w:t>
      </w:r>
    </w:p>
    <w:p w:rsidR="00903954" w:rsidRPr="0003704F" w:rsidRDefault="00CC64B2" w:rsidP="00FD3D84">
      <w:pPr>
        <w:pStyle w:val="BodyTextFirstIndent"/>
        <w:spacing w:after="0" w:line="240" w:lineRule="auto"/>
        <w:ind w:firstLine="482"/>
        <w:jc w:val="both"/>
        <w:rPr>
          <w:rFonts w:ascii="Times New Roman" w:eastAsia="Times New Roman" w:hAnsi="Times New Roman"/>
          <w:color w:val="auto"/>
          <w:sz w:val="24"/>
          <w:szCs w:val="24"/>
        </w:rPr>
      </w:pPr>
      <w:r>
        <w:rPr>
          <w:rFonts w:ascii="Times New Roman" w:eastAsia="Times New Roman" w:hAnsi="Times New Roman"/>
          <w:color w:val="auto"/>
          <w:sz w:val="24"/>
          <w:szCs w:val="24"/>
        </w:rPr>
        <w:t>Инструкције за планирање се дају у писаној форми са дефинисаним обрасцима</w:t>
      </w:r>
      <w:r w:rsidR="003E072D">
        <w:rPr>
          <w:rFonts w:ascii="Times New Roman" w:eastAsia="Times New Roman" w:hAnsi="Times New Roman"/>
          <w:color w:val="auto"/>
          <w:sz w:val="24"/>
          <w:szCs w:val="24"/>
        </w:rPr>
        <w:t xml:space="preserve"> и табелама за прикупљање и достављање тражених података.</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lastRenderedPageBreak/>
        <w:t xml:space="preserve">Инструкцијама се одређују полазни елементи за планирање потреба који се базирају на: подацима о извршеним набавкама, стању залиха и очекиваним променама у вршењу 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тржишних кретања у планској години. </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rPr>
        <w:t xml:space="preserve">Инструкцијама се унифицира и стандардизује исказивање потребе за одређеним добрима, услугама и радовима и одређује се која организациона јединица планира које предмете набавки. </w:t>
      </w:r>
    </w:p>
    <w:p w:rsidR="007C2A12" w:rsidRPr="00636B3A" w:rsidRDefault="007C2A12" w:rsidP="00FD3D84">
      <w:pPr>
        <w:pStyle w:val="BodyTextFirstIndent"/>
        <w:spacing w:after="0" w:line="240" w:lineRule="auto"/>
        <w:ind w:firstLine="482"/>
        <w:jc w:val="both"/>
        <w:rPr>
          <w:rFonts w:ascii="Times New Roman" w:eastAsia="Times New Roman" w:hAnsi="Times New Roman"/>
          <w:b/>
          <w:sz w:val="24"/>
          <w:szCs w:val="24"/>
        </w:rPr>
      </w:pPr>
    </w:p>
    <w:p w:rsidR="00903954" w:rsidRPr="00636B3A" w:rsidRDefault="00903954" w:rsidP="006F3005">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1</w:t>
      </w:r>
      <w:r w:rsidRPr="00636B3A">
        <w:rPr>
          <w:rFonts w:ascii="Times New Roman" w:eastAsia="Times New Roman" w:hAnsi="Times New Roman"/>
          <w:b/>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Поступак планирања организационе јединице почињу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 </w:t>
      </w:r>
    </w:p>
    <w:p w:rsidR="00903954" w:rsidRDefault="00903954" w:rsidP="00FD3D84">
      <w:pPr>
        <w:pStyle w:val="BodyTextFirstIndent"/>
        <w:spacing w:after="0" w:line="240" w:lineRule="auto"/>
        <w:ind w:firstLine="482"/>
        <w:jc w:val="both"/>
        <w:rPr>
          <w:rFonts w:ascii="Times New Roman" w:hAnsi="Times New Roman"/>
          <w:sz w:val="24"/>
          <w:szCs w:val="24"/>
          <w:lang w:val="sr-Cyrl-CS"/>
        </w:rPr>
      </w:pPr>
      <w:r w:rsidRPr="00636B3A">
        <w:rPr>
          <w:rFonts w:ascii="Times New Roman" w:eastAsia="Times New Roman" w:hAnsi="Times New Roman"/>
          <w:sz w:val="24"/>
          <w:szCs w:val="24"/>
        </w:rPr>
        <w:t xml:space="preserve">Стварне потребе за добрима, услугама и радовима које треба набавити за потребе организационих јединица </w:t>
      </w:r>
      <w:r w:rsidRPr="00001BEA">
        <w:rPr>
          <w:rFonts w:ascii="Times New Roman" w:eastAsia="Times New Roman" w:hAnsi="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односно</w:t>
      </w:r>
      <w:r w:rsidR="00671449" w:rsidRPr="00001BEA">
        <w:rPr>
          <w:rFonts w:ascii="Times New Roman" w:eastAsia="Times New Roman" w:hAnsi="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1BEA">
        <w:rPr>
          <w:rFonts w:ascii="Times New Roman" w:hAnsi="Times New Roman"/>
          <w:color w:val="000000" w:themeColor="text1"/>
          <w:sz w:val="24"/>
          <w:szCs w:val="24"/>
          <w:shd w:val="clear" w:color="auto" w:fill="CCFFFF"/>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Предлог плана набавке (План потреба</w:t>
      </w:r>
      <w:r w:rsidRPr="00001BEA">
        <w:rPr>
          <w:rFonts w:ascii="Times New Roman" w:hAnsi="Times New Roman"/>
          <w:color w:val="000000" w:themeColor="text1"/>
          <w:sz w:val="24"/>
          <w:szCs w:val="24"/>
          <w:lang w:val="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71449" w:rsidRPr="00001BE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1BEA">
        <w:rPr>
          <w:rFonts w:ascii="Times New Roman" w:hAnsi="Times New Roman"/>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саставља  </w:t>
      </w:r>
      <w:r w:rsidRPr="00636B3A">
        <w:rPr>
          <w:rFonts w:ascii="Times New Roman" w:hAnsi="Times New Roman"/>
          <w:sz w:val="24"/>
          <w:szCs w:val="24"/>
          <w:lang w:val="sr-Cyrl-CS"/>
        </w:rPr>
        <w:t>носилац планирања за  сво</w:t>
      </w:r>
      <w:r w:rsidRPr="00636B3A">
        <w:rPr>
          <w:rFonts w:ascii="Times New Roman" w:hAnsi="Times New Roman"/>
          <w:sz w:val="24"/>
          <w:szCs w:val="24"/>
          <w:lang w:val="sr-Latn-CS"/>
        </w:rPr>
        <w:t>j</w:t>
      </w:r>
      <w:r w:rsidR="004240B6">
        <w:rPr>
          <w:rFonts w:ascii="Times New Roman" w:hAnsi="Times New Roman"/>
          <w:sz w:val="24"/>
          <w:szCs w:val="24"/>
          <w:lang w:val="sr-Cyrl-CS"/>
        </w:rPr>
        <w:t>у организациону јединицу</w:t>
      </w:r>
      <w:r w:rsidRPr="00636B3A">
        <w:rPr>
          <w:rFonts w:ascii="Times New Roman" w:hAnsi="Times New Roman"/>
          <w:sz w:val="24"/>
          <w:szCs w:val="24"/>
          <w:lang w:val="sr-Cyrl-CS"/>
        </w:rPr>
        <w:t xml:space="preserve"> за наредну годину као преглед потреба за предметима набавке ради обављања послова, и у писм</w:t>
      </w:r>
      <w:r w:rsidR="00FA20D7">
        <w:rPr>
          <w:rFonts w:ascii="Times New Roman" w:hAnsi="Times New Roman"/>
          <w:sz w:val="24"/>
          <w:szCs w:val="24"/>
          <w:lang w:val="sr-Cyrl-CS"/>
        </w:rPr>
        <w:t>еној форми</w:t>
      </w:r>
      <w:r w:rsidRPr="00636B3A">
        <w:rPr>
          <w:rFonts w:ascii="Times New Roman" w:hAnsi="Times New Roman"/>
          <w:sz w:val="24"/>
          <w:szCs w:val="24"/>
          <w:lang w:val="sr-Cyrl-CS"/>
        </w:rPr>
        <w:t xml:space="preserve"> са свим потребним уписаним подацима доставља у року  ( најкасније до 10. октобра у текућој години за наредну годину ) </w:t>
      </w:r>
      <w:r w:rsidR="004240B6">
        <w:rPr>
          <w:rFonts w:ascii="Times New Roman" w:hAnsi="Times New Roman"/>
          <w:sz w:val="24"/>
          <w:szCs w:val="24"/>
          <w:lang w:val="sr-Cyrl-CS"/>
        </w:rPr>
        <w:t xml:space="preserve">Служби за правне и економско-финансијске, </w:t>
      </w:r>
      <w:r w:rsidRPr="00636B3A">
        <w:rPr>
          <w:rFonts w:ascii="Times New Roman" w:hAnsi="Times New Roman"/>
          <w:sz w:val="24"/>
          <w:szCs w:val="24"/>
          <w:lang w:val="sr-Cyrl-CS"/>
        </w:rPr>
        <w:t xml:space="preserve"> техничке и друге сличне послове Наручиоца.</w:t>
      </w:r>
    </w:p>
    <w:p w:rsidR="004819D6" w:rsidRPr="00636B3A" w:rsidRDefault="004819D6" w:rsidP="00FD3D84">
      <w:pPr>
        <w:pStyle w:val="BodyTextFirstIndent"/>
        <w:spacing w:after="0" w:line="240" w:lineRule="auto"/>
        <w:ind w:firstLine="482"/>
        <w:jc w:val="both"/>
        <w:rPr>
          <w:rFonts w:ascii="Times New Roman" w:hAnsi="Times New Roman"/>
          <w:sz w:val="24"/>
          <w:szCs w:val="24"/>
          <w:lang w:val="sr-Cyrl-CS"/>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2</w:t>
      </w:r>
      <w:r w:rsidRPr="00636B3A">
        <w:rPr>
          <w:rFonts w:ascii="Times New Roman" w:eastAsia="Times New Roman" w:hAnsi="Times New Roman"/>
          <w:b/>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Проверу да ли су исказане потребе </w:t>
      </w:r>
      <w:r w:rsidRPr="00636B3A">
        <w:rPr>
          <w:rFonts w:ascii="Times New Roman" w:eastAsia="Times New Roman" w:hAnsi="Times New Roman"/>
          <w:sz w:val="24"/>
          <w:szCs w:val="24"/>
          <w:lang w:val="sr-Cyrl-CS"/>
        </w:rPr>
        <w:t xml:space="preserve">реалне и </w:t>
      </w:r>
      <w:r w:rsidRPr="00636B3A">
        <w:rPr>
          <w:rFonts w:ascii="Times New Roman" w:eastAsia="Times New Roman" w:hAnsi="Times New Roman"/>
          <w:sz w:val="24"/>
          <w:szCs w:val="24"/>
        </w:rPr>
        <w:t>у складу са критеријумима за планирање набавк</w:t>
      </w:r>
      <w:r w:rsidRPr="00636B3A">
        <w:rPr>
          <w:rFonts w:ascii="Times New Roman" w:eastAsia="Times New Roman" w:hAnsi="Times New Roman"/>
          <w:sz w:val="24"/>
          <w:szCs w:val="24"/>
          <w:lang w:val="sr-Cyrl-CS"/>
        </w:rPr>
        <w:t>и</w:t>
      </w:r>
      <w:r w:rsidRPr="00636B3A">
        <w:rPr>
          <w:rFonts w:ascii="Times New Roman" w:eastAsia="Times New Roman" w:hAnsi="Times New Roman"/>
          <w:sz w:val="24"/>
          <w:szCs w:val="24"/>
        </w:rPr>
        <w:t xml:space="preserve"> за одређену врсту предмета набавке</w:t>
      </w:r>
      <w:r w:rsidRPr="00636B3A">
        <w:rPr>
          <w:rFonts w:ascii="Times New Roman" w:eastAsia="Times New Roman" w:hAnsi="Times New Roman"/>
          <w:sz w:val="24"/>
          <w:szCs w:val="24"/>
          <w:lang w:val="sr-Cyrl-CS"/>
        </w:rPr>
        <w:t xml:space="preserve"> врши одговорно лице Наручиоца заједно са </w:t>
      </w:r>
      <w:r w:rsidR="004240B6">
        <w:rPr>
          <w:rFonts w:ascii="Times New Roman" w:hAnsi="Times New Roman"/>
          <w:lang w:val="sr-Cyrl-CS"/>
        </w:rPr>
        <w:t>руководиоцем за финансијско рачуноводствене послов</w:t>
      </w:r>
      <w:r w:rsidR="004819D6">
        <w:rPr>
          <w:rFonts w:ascii="Times New Roman" w:hAnsi="Times New Roman"/>
          <w:lang w:val="sr-Cyrl-CS"/>
        </w:rPr>
        <w:t>е. Директор односно</w:t>
      </w:r>
      <w:r w:rsidRPr="00636B3A">
        <w:rPr>
          <w:rFonts w:ascii="Times New Roman" w:hAnsi="Times New Roman"/>
          <w:lang w:val="sr-Cyrl-CS"/>
        </w:rPr>
        <w:t xml:space="preserve"> Одговорно лице</w:t>
      </w:r>
      <w:r w:rsidRPr="00636B3A">
        <w:rPr>
          <w:rFonts w:ascii="Times New Roman" w:eastAsia="Times New Roman" w:hAnsi="Times New Roman"/>
          <w:sz w:val="24"/>
          <w:szCs w:val="24"/>
          <w:lang w:val="sr-Cyrl-CS"/>
        </w:rPr>
        <w:t xml:space="preserve"> даје писану сагласност на исте.</w:t>
      </w:r>
    </w:p>
    <w:p w:rsidR="00903954" w:rsidRPr="00001BEA" w:rsidRDefault="00903954" w:rsidP="00FD3D84">
      <w:pPr>
        <w:pStyle w:val="BodyTextFirstIndent"/>
        <w:spacing w:after="0" w:line="240" w:lineRule="auto"/>
        <w:ind w:firstLine="482"/>
        <w:jc w:val="both"/>
        <w:rPr>
          <w:rFonts w:ascii="Times New Roman" w:eastAsia="Times New Roman" w:hAnsi="Times New Roman"/>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36B3A">
        <w:rPr>
          <w:rFonts w:ascii="Times New Roman" w:eastAsia="Times New Roman" w:hAnsi="Times New Roman"/>
          <w:sz w:val="24"/>
          <w:szCs w:val="24"/>
        </w:rPr>
        <w:t>Након извршене провере,</w:t>
      </w:r>
      <w:r w:rsidR="004240B6">
        <w:rPr>
          <w:rFonts w:ascii="Times New Roman" w:eastAsia="Times New Roman" w:hAnsi="Times New Roman"/>
          <w:sz w:val="24"/>
          <w:szCs w:val="24"/>
        </w:rPr>
        <w:t xml:space="preserve"> </w:t>
      </w:r>
      <w:r w:rsidR="004240B6">
        <w:rPr>
          <w:rFonts w:ascii="Times New Roman" w:hAnsi="Times New Roman"/>
          <w:sz w:val="24"/>
          <w:szCs w:val="24"/>
          <w:lang w:val="sr-Cyrl-CS"/>
        </w:rPr>
        <w:t xml:space="preserve">Служба за правне и економско-финансијске послове </w:t>
      </w:r>
      <w:r w:rsidRPr="00636B3A">
        <w:rPr>
          <w:rFonts w:ascii="Times New Roman" w:hAnsi="Times New Roman"/>
          <w:lang w:val="sr-Cyrl-CS"/>
        </w:rPr>
        <w:t xml:space="preserve"> врши обједињавање свих планова</w:t>
      </w:r>
      <w:r w:rsidR="004240B6">
        <w:rPr>
          <w:rFonts w:ascii="Times New Roman" w:hAnsi="Times New Roman"/>
          <w:lang w:val="sr-Cyrl-CS"/>
        </w:rPr>
        <w:t>.</w:t>
      </w:r>
      <w:r w:rsidRPr="00636B3A">
        <w:rPr>
          <w:rFonts w:ascii="Times New Roman" w:hAnsi="Times New Roman"/>
          <w:lang w:val="sr-Cyrl-CS"/>
        </w:rPr>
        <w:t xml:space="preserve"> </w:t>
      </w:r>
      <w:r w:rsidRPr="00636B3A">
        <w:rPr>
          <w:rFonts w:ascii="Times New Roman" w:eastAsia="Times New Roman" w:hAnsi="Times New Roman"/>
          <w:noProof/>
          <w:sz w:val="24"/>
          <w:szCs w:val="24"/>
          <w:lang w:val="sr-Cyrl-CS"/>
        </w:rPr>
        <w:t>( Обавезно сачувати изворна документа)</w:t>
      </w:r>
      <w:r w:rsidRPr="00636B3A">
        <w:rPr>
          <w:rFonts w:ascii="Times New Roman" w:eastAsia="Times New Roman" w:hAnsi="Times New Roman"/>
          <w:sz w:val="24"/>
          <w:szCs w:val="24"/>
        </w:rPr>
        <w:t xml:space="preserve">.   </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lang w:val="sr-Cyrl-CS"/>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3</w:t>
      </w:r>
      <w:r w:rsidRPr="00636B3A">
        <w:rPr>
          <w:rFonts w:ascii="Times New Roman" w:eastAsia="Times New Roman" w:hAnsi="Times New Roman"/>
          <w:b/>
          <w:sz w:val="24"/>
          <w:szCs w:val="24"/>
        </w:rPr>
        <w:t>.</w:t>
      </w:r>
    </w:p>
    <w:p w:rsidR="00903954" w:rsidRDefault="004240B6" w:rsidP="00E1486D">
      <w:pPr>
        <w:pStyle w:val="BodyTextFirstIndent"/>
        <w:spacing w:after="0" w:line="240" w:lineRule="auto"/>
        <w:ind w:firstLine="0"/>
        <w:jc w:val="both"/>
        <w:rPr>
          <w:rFonts w:ascii="Times New Roman" w:eastAsia="Times New Roman" w:hAnsi="Times New Roman"/>
          <w:sz w:val="24"/>
          <w:szCs w:val="24"/>
          <w:lang w:val="sr-Cyrl-RS"/>
        </w:rPr>
      </w:pPr>
      <w:r>
        <w:rPr>
          <w:rFonts w:ascii="Times New Roman" w:eastAsia="Times New Roman" w:hAnsi="Times New Roman"/>
          <w:sz w:val="24"/>
          <w:szCs w:val="24"/>
        </w:rPr>
        <w:t xml:space="preserve">       </w:t>
      </w:r>
      <w:r w:rsidR="00903954" w:rsidRPr="00636B3A">
        <w:rPr>
          <w:rFonts w:ascii="Times New Roman" w:eastAsia="Times New Roman" w:hAnsi="Times New Roman"/>
          <w:sz w:val="24"/>
          <w:szCs w:val="24"/>
        </w:rPr>
        <w:t xml:space="preserve">Након пријема </w:t>
      </w:r>
      <w:r w:rsidR="00903954" w:rsidRPr="00636B3A">
        <w:rPr>
          <w:rFonts w:ascii="Times New Roman" w:eastAsia="Times New Roman" w:hAnsi="Times New Roman"/>
          <w:sz w:val="24"/>
          <w:szCs w:val="24"/>
          <w:lang w:val="sr-Cyrl-CS"/>
        </w:rPr>
        <w:t>документације</w:t>
      </w:r>
      <w:r w:rsidR="00903954" w:rsidRPr="00636B3A">
        <w:rPr>
          <w:rFonts w:ascii="Times New Roman" w:eastAsia="Times New Roman" w:hAnsi="Times New Roman"/>
          <w:sz w:val="24"/>
          <w:szCs w:val="24"/>
        </w:rPr>
        <w:t xml:space="preserve"> из члана </w:t>
      </w:r>
      <w:r w:rsidR="00E1486D">
        <w:rPr>
          <w:rFonts w:ascii="Times New Roman" w:eastAsia="Times New Roman" w:hAnsi="Times New Roman"/>
          <w:sz w:val="24"/>
          <w:szCs w:val="24"/>
        </w:rPr>
        <w:t xml:space="preserve"> </w:t>
      </w:r>
      <w:r w:rsidR="00903954" w:rsidRPr="00636B3A">
        <w:rPr>
          <w:rFonts w:ascii="Times New Roman" w:eastAsia="Times New Roman" w:hAnsi="Times New Roman"/>
          <w:sz w:val="24"/>
          <w:szCs w:val="24"/>
        </w:rPr>
        <w:t>1</w:t>
      </w:r>
      <w:r w:rsidR="00903954" w:rsidRPr="00636B3A">
        <w:rPr>
          <w:rFonts w:ascii="Times New Roman" w:eastAsia="Times New Roman" w:hAnsi="Times New Roman"/>
          <w:sz w:val="24"/>
          <w:szCs w:val="24"/>
          <w:lang w:val="sr-Cyrl-CS"/>
        </w:rPr>
        <w:t>2</w:t>
      </w:r>
      <w:r w:rsidR="00903954" w:rsidRPr="00636B3A">
        <w:rPr>
          <w:rFonts w:ascii="Times New Roman" w:eastAsia="Times New Roman" w:hAnsi="Times New Roman"/>
          <w:sz w:val="24"/>
          <w:szCs w:val="24"/>
        </w:rPr>
        <w:t>. овог Правилника,</w:t>
      </w:r>
      <w:r w:rsidR="00E1486D">
        <w:rPr>
          <w:rFonts w:ascii="Times New Roman" w:eastAsia="Times New Roman" w:hAnsi="Times New Roman"/>
          <w:sz w:val="24"/>
          <w:szCs w:val="24"/>
        </w:rPr>
        <w:t xml:space="preserve">  </w:t>
      </w:r>
      <w:r w:rsidR="00B033E3">
        <w:rPr>
          <w:rFonts w:ascii="Times New Roman" w:eastAsia="Times New Roman" w:hAnsi="Times New Roman"/>
          <w:noProof/>
          <w:sz w:val="24"/>
          <w:szCs w:val="24"/>
          <w:lang w:val="sr-Cyrl-CS"/>
        </w:rPr>
        <w:t>лице задужено за обављање послова набавке</w:t>
      </w:r>
      <w:r>
        <w:rPr>
          <w:rFonts w:ascii="Times New Roman" w:eastAsia="Times New Roman" w:hAnsi="Times New Roman"/>
          <w:noProof/>
          <w:sz w:val="24"/>
          <w:szCs w:val="24"/>
          <w:lang w:val="sr-Cyrl-CS"/>
        </w:rPr>
        <w:t xml:space="preserve"> </w:t>
      </w:r>
      <w:r w:rsidR="00903954" w:rsidRPr="00636B3A">
        <w:rPr>
          <w:rFonts w:ascii="Times New Roman" w:eastAsia="Times New Roman" w:hAnsi="Times New Roman"/>
          <w:color w:val="auto"/>
          <w:sz w:val="24"/>
          <w:szCs w:val="24"/>
        </w:rPr>
        <w:t xml:space="preserve"> врши неопходне исправке и утврђује</w:t>
      </w:r>
      <w:r w:rsidR="00903954" w:rsidRPr="00636B3A">
        <w:rPr>
          <w:rFonts w:ascii="Times New Roman" w:eastAsia="Times New Roman" w:hAnsi="Times New Roman"/>
          <w:sz w:val="24"/>
          <w:szCs w:val="24"/>
        </w:rPr>
        <w:t xml:space="preserve"> стварну </w:t>
      </w:r>
      <w:r>
        <w:rPr>
          <w:rFonts w:ascii="Times New Roman" w:eastAsia="Times New Roman" w:hAnsi="Times New Roman"/>
          <w:sz w:val="24"/>
          <w:szCs w:val="24"/>
        </w:rPr>
        <w:t xml:space="preserve">потребу за </w:t>
      </w:r>
      <w:r w:rsidR="00903954" w:rsidRPr="00636B3A">
        <w:rPr>
          <w:rFonts w:ascii="Times New Roman" w:eastAsia="Times New Roman" w:hAnsi="Times New Roman"/>
          <w:sz w:val="24"/>
          <w:szCs w:val="24"/>
        </w:rPr>
        <w:t>сваку појединачну набавку, о чему обавештава носиоца планирања за одређену врсту предмета набавке.</w:t>
      </w:r>
      <w:r w:rsidR="00DD3388">
        <w:rPr>
          <w:rFonts w:ascii="Times New Roman" w:eastAsia="Times New Roman" w:hAnsi="Times New Roman"/>
          <w:sz w:val="24"/>
          <w:szCs w:val="24"/>
          <w:lang w:val="sr-Cyrl-RS"/>
        </w:rPr>
        <w:t xml:space="preserve"> </w:t>
      </w:r>
    </w:p>
    <w:p w:rsidR="00DD3388" w:rsidRPr="00DD3388" w:rsidRDefault="00DD3388" w:rsidP="00E1486D">
      <w:pPr>
        <w:pStyle w:val="BodyTextFirstIndent"/>
        <w:spacing w:after="0" w:line="240" w:lineRule="auto"/>
        <w:ind w:firstLine="0"/>
        <w:jc w:val="both"/>
        <w:rPr>
          <w:rFonts w:ascii="Times New Roman" w:eastAsia="Times New Roman" w:hAnsi="Times New Roman"/>
          <w:sz w:val="24"/>
          <w:szCs w:val="24"/>
          <w:lang w:val="sr-Cyrl-RS"/>
        </w:rPr>
      </w:pP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Pr="00DD6ADC" w:rsidRDefault="00903954" w:rsidP="00FD3D84">
      <w:pPr>
        <w:pStyle w:val="BodyTextFirstIndent"/>
        <w:shd w:val="clear" w:color="auto" w:fill="F2F2F2" w:themeFill="background1" w:themeFillShade="F2"/>
        <w:spacing w:after="0" w:line="240" w:lineRule="auto"/>
        <w:ind w:firstLine="482"/>
        <w:jc w:val="both"/>
        <w:rPr>
          <w:rFonts w:ascii="Times New Roman" w:eastAsia="Times New Roman" w:hAnsi="Times New Roman"/>
          <w:b/>
          <w:i/>
          <w:sz w:val="24"/>
          <w:szCs w:val="24"/>
          <w:u w:val="single"/>
        </w:rPr>
      </w:pPr>
      <w:r w:rsidRPr="00DD6ADC">
        <w:rPr>
          <w:rFonts w:ascii="Times New Roman" w:eastAsia="Times New Roman" w:hAnsi="Times New Roman"/>
          <w:b/>
          <w:i/>
          <w:sz w:val="24"/>
          <w:szCs w:val="24"/>
          <w:u w:val="single"/>
        </w:rPr>
        <w:t xml:space="preserve">4.Правила и начин одређивања предмета набавке и техничких спецификација </w:t>
      </w:r>
    </w:p>
    <w:p w:rsidR="005C4C07" w:rsidRDefault="00903954" w:rsidP="00F47FC0">
      <w:pPr>
        <w:pStyle w:val="BodyTextFirstIndent"/>
        <w:shd w:val="clear" w:color="auto" w:fill="F2F2F2" w:themeFill="background1" w:themeFillShade="F2"/>
        <w:spacing w:after="0" w:line="240" w:lineRule="auto"/>
        <w:ind w:firstLine="482"/>
        <w:jc w:val="both"/>
        <w:rPr>
          <w:rFonts w:ascii="Times New Roman" w:eastAsia="Times New Roman" w:hAnsi="Times New Roman"/>
          <w:b/>
          <w:i/>
          <w:sz w:val="24"/>
          <w:szCs w:val="24"/>
          <w:u w:val="single"/>
        </w:rPr>
      </w:pPr>
      <w:r w:rsidRPr="00DD6ADC">
        <w:rPr>
          <w:rFonts w:ascii="Times New Roman" w:eastAsia="Times New Roman" w:hAnsi="Times New Roman"/>
          <w:b/>
          <w:i/>
          <w:sz w:val="24"/>
          <w:szCs w:val="24"/>
          <w:u w:val="single"/>
        </w:rPr>
        <w:t xml:space="preserve">предмета набавке </w:t>
      </w:r>
    </w:p>
    <w:p w:rsidR="00A30D26" w:rsidRPr="00DD6ADC" w:rsidRDefault="00A30D26" w:rsidP="00F47FC0">
      <w:pPr>
        <w:pStyle w:val="BodyTextFirstIndent"/>
        <w:shd w:val="clear" w:color="auto" w:fill="F2F2F2" w:themeFill="background1" w:themeFillShade="F2"/>
        <w:spacing w:after="0" w:line="240" w:lineRule="auto"/>
        <w:ind w:firstLine="482"/>
        <w:jc w:val="both"/>
        <w:rPr>
          <w:rFonts w:ascii="Times New Roman" w:eastAsia="Times New Roman" w:hAnsi="Times New Roman"/>
          <w:b/>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4</w:t>
      </w:r>
      <w:r w:rsidRPr="00636B3A">
        <w:rPr>
          <w:rFonts w:ascii="Times New Roman" w:eastAsia="Times New Roman" w:hAnsi="Times New Roman"/>
          <w:b/>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Предмет набавке су добра, услуге или радови који су одређени у складу са Законом и Општим речником набавки</w:t>
      </w:r>
      <w:r w:rsidR="00EE1E55" w:rsidRPr="00636B3A">
        <w:rPr>
          <w:rFonts w:ascii="Times New Roman" w:eastAsia="Times New Roman" w:hAnsi="Times New Roman"/>
          <w:sz w:val="24"/>
          <w:szCs w:val="24"/>
        </w:rPr>
        <w:t xml:space="preserve"> ( </w:t>
      </w:r>
      <w:r w:rsidR="00EE1E55" w:rsidRPr="00636B3A">
        <w:rPr>
          <w:rFonts w:ascii="Times New Roman" w:eastAsia="Times New Roman" w:hAnsi="Times New Roman"/>
        </w:rPr>
        <w:t xml:space="preserve">, </w:t>
      </w:r>
      <w:r w:rsidR="00EE1E55" w:rsidRPr="00636B3A">
        <w:rPr>
          <w:rFonts w:ascii="Times New Roman" w:eastAsiaTheme="minorHAnsi" w:hAnsi="Times New Roman"/>
          <w:kern w:val="0"/>
          <w:lang w:eastAsia="en-US"/>
        </w:rPr>
        <w:t>Служ</w:t>
      </w:r>
      <w:r w:rsidR="00B033E3">
        <w:rPr>
          <w:rFonts w:ascii="Times New Roman" w:eastAsiaTheme="minorHAnsi" w:hAnsi="Times New Roman"/>
          <w:kern w:val="0"/>
          <w:lang w:eastAsia="en-US"/>
        </w:rPr>
        <w:t>бени</w:t>
      </w:r>
      <w:r w:rsidR="004E52D3">
        <w:rPr>
          <w:rFonts w:ascii="Times New Roman" w:eastAsiaTheme="minorHAnsi" w:hAnsi="Times New Roman"/>
          <w:kern w:val="0"/>
          <w:lang w:eastAsia="en-US"/>
        </w:rPr>
        <w:t xml:space="preserve"> гласник РС“  бр.   93/2020</w:t>
      </w:r>
      <w:r w:rsidR="00EE1E55" w:rsidRPr="00636B3A">
        <w:rPr>
          <w:rFonts w:ascii="Times New Roman" w:eastAsiaTheme="minorHAnsi" w:hAnsi="Times New Roman"/>
          <w:kern w:val="0"/>
          <w:lang w:eastAsia="en-US"/>
        </w:rPr>
        <w:t xml:space="preserve"> ,  </w:t>
      </w:r>
      <w:r w:rsidR="00EE1E55" w:rsidRPr="00636B3A">
        <w:rPr>
          <w:rFonts w:ascii="Times New Roman" w:eastAsia="Times New Roman" w:hAnsi="Times New Roman"/>
          <w:b/>
          <w:shd w:val="clear" w:color="auto" w:fill="F2F2F2" w:themeFill="background1" w:themeFillShade="F2"/>
        </w:rPr>
        <w:t>CVP</w:t>
      </w:r>
      <w:r w:rsidR="00EE1E55" w:rsidRPr="00636B3A">
        <w:rPr>
          <w:rFonts w:ascii="Times New Roman" w:eastAsia="Times New Roman" w:hAnsi="Times New Roman"/>
          <w:b/>
          <w:sz w:val="24"/>
          <w:szCs w:val="24"/>
          <w:shd w:val="clear" w:color="auto" w:fill="F2F2F2" w:themeFill="background1" w:themeFillShade="F2"/>
        </w:rPr>
        <w:t xml:space="preserve"> ознака</w:t>
      </w:r>
      <w:r w:rsidR="00EE1E55" w:rsidRPr="00636B3A">
        <w:rPr>
          <w:rFonts w:ascii="Times New Roman" w:eastAsia="Times New Roman" w:hAnsi="Times New Roman"/>
          <w:sz w:val="24"/>
          <w:szCs w:val="24"/>
        </w:rPr>
        <w:t xml:space="preserve"> – према ЗЈН)</w:t>
      </w:r>
      <w:r w:rsidRPr="00636B3A">
        <w:rPr>
          <w:rFonts w:ascii="Times New Roman" w:eastAsia="Times New Roman" w:hAnsi="Times New Roman"/>
          <w:sz w:val="24"/>
          <w:szCs w:val="24"/>
        </w:rPr>
        <w:t xml:space="preserve">. </w:t>
      </w:r>
    </w:p>
    <w:p w:rsidR="00903954"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E1486D" w:rsidRPr="00E1486D" w:rsidRDefault="00E1486D" w:rsidP="00FD3D84">
      <w:pPr>
        <w:pStyle w:val="BodyTextFirstIndent"/>
        <w:spacing w:after="0" w:line="240" w:lineRule="auto"/>
        <w:ind w:firstLine="482"/>
        <w:jc w:val="both"/>
        <w:rPr>
          <w:rFonts w:ascii="Times New Roman" w:eastAsia="Times New Roman" w:hAnsi="Times New Roman"/>
          <w:sz w:val="24"/>
          <w:szCs w:val="24"/>
        </w:rPr>
      </w:pPr>
    </w:p>
    <w:p w:rsidR="00903954" w:rsidRPr="00DD6ADC" w:rsidRDefault="00903954" w:rsidP="00FD3D84">
      <w:pPr>
        <w:pStyle w:val="BodyTextFirstIndent"/>
        <w:spacing w:after="0" w:line="240" w:lineRule="auto"/>
        <w:ind w:firstLine="482"/>
        <w:jc w:val="both"/>
        <w:rPr>
          <w:rFonts w:ascii="Times New Roman" w:eastAsia="Times New Roman" w:hAnsi="Times New Roman"/>
          <w:b/>
          <w:i/>
          <w:sz w:val="24"/>
          <w:szCs w:val="24"/>
          <w:u w:val="single"/>
        </w:rPr>
      </w:pPr>
      <w:r w:rsidRPr="00DD6ADC">
        <w:rPr>
          <w:rFonts w:ascii="Times New Roman" w:eastAsia="Times New Roman" w:hAnsi="Times New Roman"/>
          <w:b/>
          <w:i/>
          <w:sz w:val="24"/>
          <w:szCs w:val="24"/>
          <w:u w:val="single"/>
        </w:rPr>
        <w:t xml:space="preserve">5.Правила и начин одређивања процењене вредности набавке </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5</w:t>
      </w:r>
      <w:r w:rsidRPr="00636B3A">
        <w:rPr>
          <w:rFonts w:ascii="Times New Roman" w:eastAsia="Times New Roman" w:hAnsi="Times New Roman"/>
          <w:b/>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rPr>
        <w:t xml:space="preserve">Процењена вредност набавке одређује се у складу са </w:t>
      </w:r>
      <w:r w:rsidRPr="00636B3A">
        <w:rPr>
          <w:rFonts w:ascii="Times New Roman" w:eastAsia="Times New Roman" w:hAnsi="Times New Roman"/>
          <w:color w:val="auto"/>
          <w:sz w:val="24"/>
          <w:szCs w:val="24"/>
          <w:lang w:val="sr-Cyrl-CS"/>
        </w:rPr>
        <w:t>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w:t>
      </w:r>
      <w:r w:rsidR="00EE1E55"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lang w:val="sr-Cyrl-CS"/>
        </w:rPr>
        <w:t>спроведеног истраживања тржишта.</w:t>
      </w:r>
    </w:p>
    <w:p w:rsidR="002B1E73" w:rsidRPr="00636B3A" w:rsidRDefault="002B1E73"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lang w:val="sr-Cyrl-CS"/>
        </w:rPr>
        <w:t>Процењена вредност набавке мора да буде валидна у време покретања поступка јавне набавке .</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p>
    <w:p w:rsidR="00903954" w:rsidRPr="00DD6ADC" w:rsidRDefault="00903954" w:rsidP="00FD3D84">
      <w:pPr>
        <w:pStyle w:val="BodyTextFirstIndent"/>
        <w:shd w:val="clear" w:color="auto" w:fill="F2F2F2" w:themeFill="background1" w:themeFillShade="F2"/>
        <w:spacing w:after="0" w:line="240" w:lineRule="auto"/>
        <w:ind w:firstLine="482"/>
        <w:jc w:val="both"/>
        <w:rPr>
          <w:rFonts w:ascii="Times New Roman" w:eastAsia="Times New Roman" w:hAnsi="Times New Roman"/>
          <w:b/>
          <w:i/>
          <w:color w:val="auto"/>
          <w:sz w:val="24"/>
          <w:szCs w:val="24"/>
          <w:u w:val="single"/>
          <w:lang w:val="sr-Cyrl-CS"/>
        </w:rPr>
      </w:pPr>
      <w:r w:rsidRPr="00DD6ADC">
        <w:rPr>
          <w:rFonts w:ascii="Times New Roman" w:eastAsia="Times New Roman" w:hAnsi="Times New Roman"/>
          <w:b/>
          <w:i/>
          <w:color w:val="auto"/>
          <w:sz w:val="24"/>
          <w:szCs w:val="24"/>
          <w:u w:val="single"/>
          <w:lang w:val="sr-Cyrl-CS"/>
        </w:rPr>
        <w:t>6.Начин испитивања и истраживања тржишта предмета набавке</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color w:val="auto"/>
          <w:sz w:val="24"/>
          <w:szCs w:val="24"/>
        </w:rPr>
      </w:pPr>
      <w:r w:rsidRPr="00636B3A">
        <w:rPr>
          <w:rFonts w:ascii="Times New Roman" w:eastAsia="Times New Roman" w:hAnsi="Times New Roman"/>
          <w:b/>
          <w:color w:val="auto"/>
          <w:sz w:val="24"/>
          <w:szCs w:val="24"/>
        </w:rPr>
        <w:t>Члан 1</w:t>
      </w:r>
      <w:r w:rsidRPr="00636B3A">
        <w:rPr>
          <w:rFonts w:ascii="Times New Roman" w:eastAsia="Times New Roman" w:hAnsi="Times New Roman"/>
          <w:b/>
          <w:color w:val="auto"/>
          <w:sz w:val="24"/>
          <w:szCs w:val="24"/>
          <w:lang w:val="sr-Cyrl-CS"/>
        </w:rPr>
        <w:t>6</w:t>
      </w:r>
      <w:r w:rsidRPr="00636B3A">
        <w:rPr>
          <w:rFonts w:ascii="Times New Roman" w:eastAsia="Times New Roman" w:hAnsi="Times New Roman"/>
          <w:b/>
          <w:color w:val="auto"/>
          <w:sz w:val="24"/>
          <w:szCs w:val="24"/>
        </w:rPr>
        <w:t>.</w:t>
      </w:r>
    </w:p>
    <w:p w:rsidR="00903954" w:rsidRPr="00636B3A" w:rsidRDefault="00E1486D" w:rsidP="00FD3D84">
      <w:pPr>
        <w:pStyle w:val="BodyTextFirstIndent"/>
        <w:spacing w:after="0" w:line="240" w:lineRule="auto"/>
        <w:ind w:firstLine="482"/>
        <w:jc w:val="both"/>
        <w:rPr>
          <w:rFonts w:ascii="Times New Roman" w:eastAsia="Times New Roman" w:hAnsi="Times New Roman"/>
          <w:color w:val="auto"/>
          <w:sz w:val="24"/>
          <w:szCs w:val="24"/>
        </w:rPr>
      </w:pPr>
      <w:r>
        <w:rPr>
          <w:rFonts w:ascii="Times New Roman" w:eastAsia="Times New Roman" w:hAnsi="Times New Roman"/>
          <w:color w:val="auto"/>
          <w:sz w:val="24"/>
          <w:szCs w:val="24"/>
          <w:lang w:val="sr-Cyrl-CS"/>
        </w:rPr>
        <w:lastRenderedPageBreak/>
        <w:t>Руководилац за  економско-</w:t>
      </w:r>
      <w:r>
        <w:rPr>
          <w:rFonts w:ascii="Times New Roman" w:eastAsia="Times New Roman" w:hAnsi="Times New Roman"/>
          <w:color w:val="auto"/>
          <w:sz w:val="24"/>
          <w:szCs w:val="24"/>
        </w:rPr>
        <w:t>финансијске послове и</w:t>
      </w:r>
      <w:r w:rsidR="00CC43F5">
        <w:rPr>
          <w:rFonts w:ascii="Times New Roman" w:eastAsia="Times New Roman" w:hAnsi="Times New Roman"/>
          <w:color w:val="auto"/>
          <w:sz w:val="24"/>
          <w:szCs w:val="24"/>
          <w:lang w:val="sr-Cyrl-CS"/>
        </w:rPr>
        <w:t xml:space="preserve"> р</w:t>
      </w:r>
      <w:r>
        <w:rPr>
          <w:rFonts w:ascii="Times New Roman" w:eastAsia="Times New Roman" w:hAnsi="Times New Roman"/>
          <w:color w:val="auto"/>
          <w:sz w:val="24"/>
          <w:szCs w:val="24"/>
          <w:lang w:val="sr-Cyrl-CS"/>
        </w:rPr>
        <w:t xml:space="preserve">уководилац за правне, кадровске и административне послове </w:t>
      </w:r>
      <w:r w:rsidR="00903954" w:rsidRPr="00636B3A">
        <w:rPr>
          <w:rFonts w:ascii="Times New Roman" w:eastAsia="Times New Roman" w:hAnsi="Times New Roman"/>
          <w:color w:val="auto"/>
          <w:sz w:val="24"/>
          <w:szCs w:val="24"/>
          <w:lang w:val="sr-Cyrl-CS"/>
        </w:rPr>
        <w:t xml:space="preserve"> заједно са</w:t>
      </w:r>
      <w:r w:rsidR="00903954" w:rsidRPr="00636B3A">
        <w:rPr>
          <w:rFonts w:ascii="Times New Roman" w:eastAsia="Times New Roman" w:hAnsi="Times New Roman"/>
          <w:color w:val="auto"/>
          <w:sz w:val="24"/>
          <w:szCs w:val="24"/>
        </w:rPr>
        <w:t xml:space="preserve"> носиоци</w:t>
      </w:r>
      <w:r w:rsidR="00903954" w:rsidRPr="00636B3A">
        <w:rPr>
          <w:rFonts w:ascii="Times New Roman" w:eastAsia="Times New Roman" w:hAnsi="Times New Roman"/>
          <w:color w:val="auto"/>
          <w:sz w:val="24"/>
          <w:szCs w:val="24"/>
          <w:lang w:val="sr-Cyrl-CS"/>
        </w:rPr>
        <w:t>ма</w:t>
      </w:r>
      <w:r w:rsidR="00903954" w:rsidRPr="00636B3A">
        <w:rPr>
          <w:rFonts w:ascii="Times New Roman" w:eastAsia="Times New Roman" w:hAnsi="Times New Roman"/>
          <w:color w:val="auto"/>
          <w:sz w:val="24"/>
          <w:szCs w:val="24"/>
        </w:rPr>
        <w:t xml:space="preserve"> планирања испитуј</w:t>
      </w:r>
      <w:r>
        <w:rPr>
          <w:rFonts w:ascii="Times New Roman" w:eastAsia="Times New Roman" w:hAnsi="Times New Roman"/>
          <w:color w:val="auto"/>
          <w:sz w:val="24"/>
          <w:szCs w:val="24"/>
          <w:lang w:val="sr-Cyrl-CS"/>
        </w:rPr>
        <w:t>у</w:t>
      </w:r>
      <w:r w:rsidR="00903954" w:rsidRPr="00636B3A">
        <w:rPr>
          <w:rFonts w:ascii="Times New Roman" w:eastAsia="Times New Roman" w:hAnsi="Times New Roman"/>
          <w:color w:val="auto"/>
          <w:sz w:val="24"/>
          <w:szCs w:val="24"/>
        </w:rPr>
        <w:t xml:space="preserve"> и истражуј</w:t>
      </w:r>
      <w:r>
        <w:rPr>
          <w:rFonts w:ascii="Times New Roman" w:eastAsia="Times New Roman" w:hAnsi="Times New Roman"/>
          <w:color w:val="auto"/>
          <w:sz w:val="24"/>
          <w:szCs w:val="24"/>
          <w:lang w:val="sr-Cyrl-CS"/>
        </w:rPr>
        <w:t>у</w:t>
      </w:r>
      <w:r w:rsidR="00903954" w:rsidRPr="00636B3A">
        <w:rPr>
          <w:rFonts w:ascii="Times New Roman" w:eastAsia="Times New Roman" w:hAnsi="Times New Roman"/>
          <w:color w:val="auto"/>
          <w:sz w:val="24"/>
          <w:szCs w:val="24"/>
        </w:rPr>
        <w:t xml:space="preserve"> тржиште сваког појединачног предмета набавке, тако што континуирано прате </w:t>
      </w:r>
      <w:r w:rsidR="00903954" w:rsidRPr="00636B3A">
        <w:rPr>
          <w:rFonts w:ascii="Times New Roman" w:eastAsia="Times New Roman" w:hAnsi="Times New Roman"/>
          <w:color w:val="auto"/>
          <w:sz w:val="24"/>
          <w:szCs w:val="24"/>
          <w:lang w:val="sr-Cyrl-CS"/>
        </w:rPr>
        <w:t>постојеће прописе и стандарде</w:t>
      </w:r>
      <w:r w:rsidR="00EE1E55" w:rsidRPr="00636B3A">
        <w:rPr>
          <w:rFonts w:ascii="Times New Roman" w:eastAsia="Times New Roman" w:hAnsi="Times New Roman"/>
          <w:color w:val="auto"/>
          <w:sz w:val="24"/>
          <w:szCs w:val="24"/>
          <w:lang w:val="sr-Cyrl-CS"/>
        </w:rPr>
        <w:t xml:space="preserve"> </w:t>
      </w:r>
      <w:r w:rsidR="00903954" w:rsidRPr="00636B3A">
        <w:rPr>
          <w:rFonts w:ascii="Times New Roman" w:eastAsia="Times New Roman" w:hAnsi="Times New Roman"/>
          <w:color w:val="auto"/>
          <w:sz w:val="24"/>
          <w:szCs w:val="24"/>
          <w:lang w:val="sr-Cyrl-CS"/>
        </w:rPr>
        <w:t>који се односе на предмет набавке, снабдевеност тржишта и услове које нуде потенцијални понуђачи за</w:t>
      </w:r>
      <w:r>
        <w:rPr>
          <w:rFonts w:ascii="Times New Roman" w:eastAsia="Times New Roman" w:hAnsi="Times New Roman"/>
          <w:color w:val="auto"/>
          <w:sz w:val="24"/>
          <w:szCs w:val="24"/>
          <w:lang w:val="sr-Cyrl-CS"/>
        </w:rPr>
        <w:t xml:space="preserve">  </w:t>
      </w:r>
      <w:r w:rsidR="00903954" w:rsidRPr="00636B3A">
        <w:rPr>
          <w:rFonts w:ascii="Times New Roman" w:eastAsia="Times New Roman" w:hAnsi="Times New Roman"/>
          <w:color w:val="auto"/>
          <w:sz w:val="24"/>
          <w:szCs w:val="24"/>
        </w:rPr>
        <w:t xml:space="preserve">сваки предмет набавке појединачно.  </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 xml:space="preserve">Испитивање и истраживање тржишта може се вршити: </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  испитивањем искустава других наручилаца и анализом података из</w:t>
      </w:r>
      <w:r w:rsidR="00E1486D">
        <w:rPr>
          <w:rFonts w:ascii="Times New Roman" w:eastAsia="Times New Roman" w:hAnsi="Times New Roman"/>
          <w:color w:val="auto"/>
          <w:sz w:val="24"/>
          <w:szCs w:val="24"/>
        </w:rPr>
        <w:t xml:space="preserve"> </w:t>
      </w:r>
      <w:r w:rsidRPr="00636B3A">
        <w:rPr>
          <w:rFonts w:ascii="Times New Roman" w:eastAsia="Times New Roman" w:hAnsi="Times New Roman"/>
          <w:color w:val="auto"/>
          <w:sz w:val="24"/>
          <w:szCs w:val="24"/>
        </w:rPr>
        <w:t xml:space="preserve">набавки које је Наручилац спроводио у претходном периоду; </w:t>
      </w:r>
    </w:p>
    <w:p w:rsidR="00EE1E55"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 xml:space="preserve">-  истраживањем путем интернета (ценовници понуђача, Портал јавних набавки, сајтови других наручилаца, сајтови надлежних институција за објављивање релевантних информација о тржишним кретањима и сл.) или на други погодан начин, имајући у виду сваки предмет набавке појединачно. </w:t>
      </w:r>
    </w:p>
    <w:p w:rsidR="00903954" w:rsidRPr="00636B3A" w:rsidRDefault="00EE1E55"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color w:val="auto"/>
          <w:sz w:val="24"/>
          <w:szCs w:val="24"/>
        </w:rPr>
        <w:t>- Подаци о начину испити</w:t>
      </w:r>
      <w:r w:rsidR="002B1E73" w:rsidRPr="00636B3A">
        <w:rPr>
          <w:rFonts w:ascii="Times New Roman" w:eastAsia="Times New Roman" w:hAnsi="Times New Roman"/>
          <w:color w:val="auto"/>
          <w:sz w:val="24"/>
          <w:szCs w:val="24"/>
        </w:rPr>
        <w:t>вања и истраживања тржишта евидентрију се у документацији о јавној набавци.</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lang w:val="sr-Cyrl-CS"/>
        </w:rPr>
      </w:pPr>
    </w:p>
    <w:p w:rsidR="00903954" w:rsidRDefault="00903954" w:rsidP="00FD3D84">
      <w:pPr>
        <w:pStyle w:val="BodyTextFirstIndent"/>
        <w:shd w:val="clear" w:color="auto" w:fill="F2F2F2" w:themeFill="background1" w:themeFillShade="F2"/>
        <w:spacing w:after="0" w:line="240" w:lineRule="auto"/>
        <w:ind w:firstLine="482"/>
        <w:jc w:val="both"/>
        <w:rPr>
          <w:rFonts w:ascii="Times New Roman" w:eastAsia="Times New Roman" w:hAnsi="Times New Roman"/>
          <w:b/>
          <w:i/>
          <w:sz w:val="24"/>
          <w:szCs w:val="24"/>
          <w:u w:val="single"/>
          <w:lang w:val="sr-Cyrl-CS"/>
        </w:rPr>
      </w:pPr>
      <w:r w:rsidRPr="00EA5D6A">
        <w:rPr>
          <w:rFonts w:ascii="Times New Roman" w:eastAsia="Times New Roman" w:hAnsi="Times New Roman"/>
          <w:i/>
          <w:sz w:val="24"/>
          <w:szCs w:val="24"/>
          <w:u w:val="single"/>
          <w:lang w:val="sr-Cyrl-CS"/>
        </w:rPr>
        <w:tab/>
      </w:r>
      <w:r w:rsidRPr="00DD6ADC">
        <w:rPr>
          <w:rFonts w:ascii="Times New Roman" w:eastAsia="Times New Roman" w:hAnsi="Times New Roman"/>
          <w:b/>
          <w:i/>
          <w:sz w:val="24"/>
          <w:szCs w:val="24"/>
          <w:u w:val="single"/>
          <w:lang w:val="sr-Cyrl-CS"/>
        </w:rPr>
        <w:t xml:space="preserve">7.Одређивање </w:t>
      </w:r>
      <w:r w:rsidRPr="00DD6ADC">
        <w:rPr>
          <w:rFonts w:ascii="Times New Roman" w:eastAsia="Times New Roman" w:hAnsi="Times New Roman"/>
          <w:b/>
          <w:i/>
          <w:sz w:val="24"/>
          <w:szCs w:val="24"/>
          <w:u w:val="single"/>
        </w:rPr>
        <w:t>одговарајуће врсте поступка,</w:t>
      </w:r>
      <w:r w:rsidR="00EB60C2" w:rsidRPr="00DD6ADC">
        <w:rPr>
          <w:rFonts w:ascii="Times New Roman" w:eastAsia="Times New Roman" w:hAnsi="Times New Roman"/>
          <w:b/>
          <w:i/>
          <w:sz w:val="24"/>
          <w:szCs w:val="24"/>
          <w:u w:val="single"/>
        </w:rPr>
        <w:t xml:space="preserve"> </w:t>
      </w:r>
      <w:r w:rsidRPr="00DD6ADC">
        <w:rPr>
          <w:rFonts w:ascii="Times New Roman" w:eastAsia="Times New Roman" w:hAnsi="Times New Roman"/>
          <w:b/>
          <w:i/>
          <w:sz w:val="24"/>
          <w:szCs w:val="24"/>
          <w:u w:val="single"/>
          <w:lang w:val="sr-Cyrl-CS"/>
        </w:rPr>
        <w:t xml:space="preserve">периода на који се Уговор о  јавној набавци закључује и динамике покретања поступка набавке </w:t>
      </w:r>
    </w:p>
    <w:p w:rsidR="002724E0" w:rsidRPr="00DD6ADC" w:rsidRDefault="002724E0" w:rsidP="00FD3D84">
      <w:pPr>
        <w:pStyle w:val="BodyTextFirstIndent"/>
        <w:shd w:val="clear" w:color="auto" w:fill="F2F2F2" w:themeFill="background1" w:themeFillShade="F2"/>
        <w:spacing w:after="0" w:line="240" w:lineRule="auto"/>
        <w:ind w:firstLine="482"/>
        <w:jc w:val="both"/>
        <w:rPr>
          <w:rFonts w:ascii="Times New Roman" w:eastAsia="Times New Roman" w:hAnsi="Times New Roman"/>
          <w:b/>
          <w:i/>
          <w:sz w:val="24"/>
          <w:szCs w:val="24"/>
          <w:u w:val="single"/>
          <w:lang w:val="sr-Cyrl-CS"/>
        </w:rPr>
      </w:pP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7</w:t>
      </w:r>
      <w:r w:rsidRPr="00636B3A">
        <w:rPr>
          <w:rFonts w:ascii="Times New Roman" w:eastAsia="Times New Roman" w:hAnsi="Times New Roman"/>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Након утврђ</w:t>
      </w:r>
      <w:r w:rsidRPr="00636B3A">
        <w:rPr>
          <w:rFonts w:ascii="Times New Roman" w:eastAsia="Times New Roman" w:hAnsi="Times New Roman"/>
          <w:color w:val="auto"/>
          <w:sz w:val="24"/>
          <w:szCs w:val="24"/>
          <w:lang w:val="sr-Cyrl-CS"/>
        </w:rPr>
        <w:t>ивања Плана потреба</w:t>
      </w:r>
      <w:r w:rsidRPr="00636B3A">
        <w:rPr>
          <w:rFonts w:ascii="Times New Roman" w:eastAsia="Times New Roman" w:hAnsi="Times New Roman"/>
          <w:color w:val="auto"/>
          <w:sz w:val="24"/>
          <w:szCs w:val="24"/>
        </w:rPr>
        <w:t xml:space="preserve">, </w:t>
      </w:r>
      <w:r w:rsidR="00BA0CD7">
        <w:rPr>
          <w:rFonts w:ascii="Times New Roman" w:eastAsia="Times New Roman" w:hAnsi="Times New Roman"/>
          <w:color w:val="auto"/>
          <w:sz w:val="24"/>
          <w:szCs w:val="24"/>
          <w:shd w:val="clear" w:color="auto" w:fill="FFFFFF"/>
          <w:lang w:val="sr-Cyrl-CS"/>
        </w:rPr>
        <w:t xml:space="preserve">руководиоци служби за економско финансијске и правне, кадровске и административне послове, </w:t>
      </w:r>
      <w:r w:rsidRPr="00636B3A">
        <w:rPr>
          <w:rFonts w:ascii="Times New Roman" w:eastAsia="Times New Roman" w:hAnsi="Times New Roman"/>
          <w:color w:val="auto"/>
          <w:sz w:val="24"/>
          <w:szCs w:val="24"/>
          <w:shd w:val="clear" w:color="auto" w:fill="FFFFFF"/>
          <w:lang w:val="sr-Cyrl-CS"/>
        </w:rPr>
        <w:t xml:space="preserve"> заједно</w:t>
      </w:r>
      <w:r w:rsidRPr="00636B3A">
        <w:rPr>
          <w:rFonts w:ascii="Times New Roman" w:eastAsia="Times New Roman" w:hAnsi="Times New Roman"/>
          <w:color w:val="auto"/>
          <w:sz w:val="24"/>
          <w:szCs w:val="24"/>
          <w:lang w:val="sr-Cyrl-CS"/>
        </w:rPr>
        <w:t xml:space="preserve"> са носиоцем планирања з</w:t>
      </w:r>
      <w:r w:rsidRPr="00636B3A">
        <w:rPr>
          <w:rFonts w:ascii="Times New Roman" w:eastAsia="Times New Roman" w:hAnsi="Times New Roman"/>
          <w:color w:val="auto"/>
          <w:sz w:val="24"/>
          <w:szCs w:val="24"/>
        </w:rPr>
        <w:t>а одређену врсту предмета набавке, одређује укупну процењену вредност истоврсних предмета набавке на нивоу читавог Наручиоца</w:t>
      </w:r>
      <w:r w:rsidR="002B1E73" w:rsidRPr="00636B3A">
        <w:rPr>
          <w:rFonts w:ascii="Times New Roman" w:eastAsia="Times New Roman" w:hAnsi="Times New Roman"/>
          <w:color w:val="auto"/>
          <w:sz w:val="24"/>
          <w:szCs w:val="24"/>
        </w:rPr>
        <w:t xml:space="preserve"> </w:t>
      </w:r>
      <w:r w:rsidRPr="00636B3A">
        <w:rPr>
          <w:rFonts w:ascii="Times New Roman" w:eastAsia="Times New Roman" w:hAnsi="Times New Roman"/>
          <w:color w:val="auto"/>
          <w:sz w:val="24"/>
          <w:szCs w:val="24"/>
          <w:lang w:val="sr-Cyrl-CS"/>
        </w:rPr>
        <w:t>и самим</w:t>
      </w:r>
      <w:r w:rsidR="002B1E73"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lang w:val="sr-Cyrl-CS"/>
        </w:rPr>
        <w:t xml:space="preserve"> тим </w:t>
      </w:r>
      <w:r w:rsidRPr="00636B3A">
        <w:rPr>
          <w:rFonts w:ascii="Times New Roman" w:eastAsia="Times New Roman" w:hAnsi="Times New Roman"/>
          <w:color w:val="auto"/>
          <w:sz w:val="24"/>
          <w:szCs w:val="24"/>
        </w:rPr>
        <w:t xml:space="preserve">и врсту поступка за сваки предмет набавке, у складу са  одредбама Закона и овог Правилника. </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color w:val="auto"/>
          <w:sz w:val="24"/>
          <w:szCs w:val="24"/>
        </w:rPr>
        <w:t xml:space="preserve">У складу са претходно дефинисаном врстом поступка, </w:t>
      </w:r>
      <w:r w:rsidR="00064B5B">
        <w:rPr>
          <w:rFonts w:ascii="Times New Roman" w:eastAsia="Times New Roman" w:hAnsi="Times New Roman"/>
          <w:noProof/>
          <w:sz w:val="24"/>
          <w:szCs w:val="24"/>
          <w:lang w:val="sr-Cyrl-CS"/>
        </w:rPr>
        <w:t xml:space="preserve">лице задужено за обављање послова набавке </w:t>
      </w:r>
      <w:r w:rsidR="00064B5B">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rPr>
        <w:t>обједињује сва истоврсна добра, услуге и радове у јединствени поступак</w:t>
      </w:r>
      <w:r w:rsidRPr="00636B3A">
        <w:rPr>
          <w:rFonts w:ascii="Times New Roman" w:eastAsia="Times New Roman" w:hAnsi="Times New Roman"/>
          <w:color w:val="auto"/>
          <w:sz w:val="24"/>
          <w:szCs w:val="24"/>
          <w:lang w:val="sr-Cyrl-CS"/>
        </w:rPr>
        <w:t xml:space="preserve"> </w:t>
      </w:r>
      <w:r w:rsidR="002B1E73" w:rsidRPr="00636B3A">
        <w:rPr>
          <w:rFonts w:ascii="Times New Roman" w:eastAsia="Times New Roman" w:hAnsi="Times New Roman"/>
          <w:color w:val="auto"/>
          <w:sz w:val="24"/>
          <w:szCs w:val="24"/>
          <w:lang w:val="sr-Cyrl-CS"/>
        </w:rPr>
        <w:t xml:space="preserve">јавне набавке </w:t>
      </w:r>
      <w:r w:rsidRPr="00636B3A">
        <w:rPr>
          <w:rFonts w:ascii="Times New Roman" w:eastAsia="Times New Roman" w:hAnsi="Times New Roman"/>
          <w:color w:val="auto"/>
          <w:sz w:val="24"/>
          <w:szCs w:val="24"/>
          <w:lang w:val="sr-Cyrl-CS"/>
        </w:rPr>
        <w:t>по Закону</w:t>
      </w:r>
      <w:r w:rsidRPr="00636B3A">
        <w:rPr>
          <w:rFonts w:ascii="Times New Roman" w:eastAsia="Times New Roman" w:hAnsi="Times New Roman"/>
          <w:color w:val="auto"/>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1</w:t>
      </w:r>
      <w:r w:rsidRPr="00636B3A">
        <w:rPr>
          <w:rFonts w:ascii="Times New Roman" w:eastAsia="Times New Roman" w:hAnsi="Times New Roman"/>
          <w:b/>
          <w:sz w:val="24"/>
          <w:szCs w:val="24"/>
          <w:lang w:val="sr-Cyrl-CS"/>
        </w:rPr>
        <w:t>8</w:t>
      </w:r>
      <w:r w:rsidRPr="00636B3A">
        <w:rPr>
          <w:rFonts w:ascii="Times New Roman" w:eastAsia="Times New Roman" w:hAnsi="Times New Roman"/>
          <w:b/>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lang w:val="sr-Cyrl-CS"/>
        </w:rPr>
        <w:t>Период на који се Уговор о јавној набавци закључује</w:t>
      </w:r>
      <w:r w:rsidRPr="00636B3A">
        <w:rPr>
          <w:rFonts w:ascii="Times New Roman" w:eastAsia="Times New Roman" w:hAnsi="Times New Roman"/>
          <w:color w:val="auto"/>
          <w:sz w:val="24"/>
          <w:szCs w:val="24"/>
        </w:rPr>
        <w:t xml:space="preserve"> одређује </w:t>
      </w:r>
      <w:r w:rsidRPr="00636B3A">
        <w:rPr>
          <w:rFonts w:ascii="Times New Roman" w:eastAsia="Times New Roman" w:hAnsi="Times New Roman"/>
          <w:color w:val="auto"/>
          <w:sz w:val="24"/>
          <w:szCs w:val="24"/>
          <w:lang w:val="sr-Cyrl-CS"/>
        </w:rPr>
        <w:t xml:space="preserve">одговорно лице Наручиоца </w:t>
      </w:r>
      <w:r w:rsidRPr="00636B3A">
        <w:rPr>
          <w:rFonts w:ascii="Times New Roman" w:eastAsia="Times New Roman" w:hAnsi="Times New Roman"/>
          <w:sz w:val="24"/>
          <w:szCs w:val="24"/>
        </w:rPr>
        <w:t>за одређену врсту предмета набавке</w:t>
      </w:r>
      <w:r w:rsidRPr="00636B3A">
        <w:rPr>
          <w:rFonts w:ascii="Times New Roman" w:eastAsia="Times New Roman" w:hAnsi="Times New Roman"/>
          <w:color w:val="auto"/>
          <w:sz w:val="24"/>
          <w:szCs w:val="24"/>
          <w:lang w:val="sr-Cyrl-CS"/>
        </w:rPr>
        <w:t>, у складу са важећим прописима и реалним потребама.</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color w:val="auto"/>
          <w:sz w:val="24"/>
          <w:szCs w:val="24"/>
        </w:rPr>
      </w:pPr>
      <w:r w:rsidRPr="00636B3A">
        <w:rPr>
          <w:rFonts w:ascii="Times New Roman" w:eastAsia="Times New Roman" w:hAnsi="Times New Roman"/>
          <w:b/>
          <w:color w:val="auto"/>
          <w:sz w:val="24"/>
          <w:szCs w:val="24"/>
        </w:rPr>
        <w:t>Члан 1</w:t>
      </w:r>
      <w:r w:rsidRPr="00636B3A">
        <w:rPr>
          <w:rFonts w:ascii="Times New Roman" w:eastAsia="Times New Roman" w:hAnsi="Times New Roman"/>
          <w:b/>
          <w:color w:val="auto"/>
          <w:sz w:val="24"/>
          <w:szCs w:val="24"/>
          <w:lang w:val="sr-Cyrl-CS"/>
        </w:rPr>
        <w:t>9</w:t>
      </w:r>
      <w:r w:rsidRPr="00636B3A">
        <w:rPr>
          <w:rFonts w:ascii="Times New Roman" w:eastAsia="Times New Roman" w:hAnsi="Times New Roman"/>
          <w:b/>
          <w:color w:val="auto"/>
          <w:sz w:val="24"/>
          <w:szCs w:val="24"/>
        </w:rPr>
        <w:t>.</w:t>
      </w:r>
    </w:p>
    <w:p w:rsidR="002B1E73"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color w:val="auto"/>
          <w:sz w:val="24"/>
          <w:szCs w:val="24"/>
        </w:rPr>
        <w:t xml:space="preserve">Динамику </w:t>
      </w:r>
      <w:r w:rsidRPr="00636B3A">
        <w:rPr>
          <w:rFonts w:ascii="Times New Roman" w:eastAsia="Times New Roman" w:hAnsi="Times New Roman"/>
          <w:color w:val="auto"/>
          <w:sz w:val="24"/>
          <w:szCs w:val="24"/>
          <w:lang w:val="sr-Cyrl-CS"/>
        </w:rPr>
        <w:t>покретања поступака набавки одређује одговорно лице Наручиоца</w:t>
      </w:r>
      <w:r w:rsidR="002B1E73"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sz w:val="24"/>
          <w:szCs w:val="24"/>
        </w:rPr>
        <w:t xml:space="preserve">за одређену </w:t>
      </w:r>
    </w:p>
    <w:p w:rsidR="00903954" w:rsidRPr="00636B3A" w:rsidRDefault="00903954" w:rsidP="00172E3C">
      <w:pPr>
        <w:pStyle w:val="BodyTextFirstIndent"/>
        <w:spacing w:after="0" w:line="240" w:lineRule="auto"/>
        <w:ind w:firstLine="0"/>
        <w:jc w:val="both"/>
        <w:rPr>
          <w:rFonts w:ascii="Times New Roman" w:eastAsia="Times New Roman" w:hAnsi="Times New Roman"/>
          <w:sz w:val="24"/>
          <w:szCs w:val="24"/>
          <w:lang w:val="sr-Cyrl-CS"/>
        </w:rPr>
      </w:pPr>
      <w:r w:rsidRPr="00636B3A">
        <w:rPr>
          <w:rFonts w:ascii="Times New Roman" w:eastAsia="Times New Roman" w:hAnsi="Times New Roman"/>
          <w:sz w:val="24"/>
          <w:szCs w:val="24"/>
        </w:rPr>
        <w:t>врсту предмета набавке</w:t>
      </w:r>
      <w:r w:rsidRPr="00636B3A">
        <w:rPr>
          <w:rFonts w:ascii="Times New Roman" w:eastAsia="Times New Roman" w:hAnsi="Times New Roman"/>
          <w:color w:val="auto"/>
          <w:sz w:val="24"/>
          <w:szCs w:val="24"/>
          <w:lang w:val="sr-Cyrl-CS"/>
        </w:rPr>
        <w:t xml:space="preserve">, у складу са претходно дефинисаним оквирним датумима закључења и извршења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 </w:t>
      </w:r>
    </w:p>
    <w:p w:rsidR="002B1E73" w:rsidRPr="00636B3A" w:rsidRDefault="002B1E73" w:rsidP="00FD3D84">
      <w:pPr>
        <w:pStyle w:val="BodyTextFirstIndent"/>
        <w:spacing w:after="0" w:line="240" w:lineRule="auto"/>
        <w:ind w:firstLine="482"/>
        <w:jc w:val="both"/>
        <w:rPr>
          <w:rFonts w:ascii="Times New Roman" w:eastAsia="Times New Roman" w:hAnsi="Times New Roman"/>
          <w:sz w:val="24"/>
          <w:szCs w:val="24"/>
        </w:rPr>
      </w:pPr>
    </w:p>
    <w:p w:rsidR="00903954" w:rsidRPr="00404638" w:rsidRDefault="00903954" w:rsidP="00FD3D84">
      <w:pPr>
        <w:pStyle w:val="BodyTextFirstIndent"/>
        <w:shd w:val="clear" w:color="auto" w:fill="F2F2F2" w:themeFill="background1" w:themeFillShade="F2"/>
        <w:spacing w:after="0" w:line="240" w:lineRule="auto"/>
        <w:ind w:firstLine="482"/>
        <w:jc w:val="both"/>
        <w:rPr>
          <w:rFonts w:ascii="Times New Roman" w:eastAsia="Times New Roman" w:hAnsi="Times New Roman"/>
          <w:b/>
          <w:i/>
          <w:sz w:val="24"/>
          <w:szCs w:val="24"/>
          <w:u w:val="single"/>
          <w:lang w:val="sr-Cyrl-CS"/>
        </w:rPr>
      </w:pPr>
      <w:r w:rsidRPr="00404638">
        <w:rPr>
          <w:rFonts w:ascii="Times New Roman" w:eastAsia="Times New Roman" w:hAnsi="Times New Roman"/>
          <w:b/>
          <w:i/>
          <w:sz w:val="24"/>
          <w:szCs w:val="24"/>
          <w:u w:val="single"/>
        </w:rPr>
        <w:t xml:space="preserve">8.Израда и доношење плана набавки </w:t>
      </w:r>
    </w:p>
    <w:p w:rsidR="005C4C07" w:rsidRDefault="005C4C07" w:rsidP="005C4C07">
      <w:pPr>
        <w:pStyle w:val="BodyTextFirstIndent"/>
        <w:spacing w:after="0" w:line="240" w:lineRule="auto"/>
        <w:ind w:firstLine="482"/>
        <w:jc w:val="center"/>
        <w:rPr>
          <w:rFonts w:ascii="Times New Roman" w:eastAsia="Times New Roman" w:hAnsi="Times New Roman"/>
          <w:b/>
          <w:color w:val="auto"/>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color w:val="auto"/>
          <w:sz w:val="24"/>
          <w:szCs w:val="24"/>
        </w:rPr>
      </w:pPr>
      <w:r w:rsidRPr="00636B3A">
        <w:rPr>
          <w:rFonts w:ascii="Times New Roman" w:eastAsia="Times New Roman" w:hAnsi="Times New Roman"/>
          <w:b/>
          <w:color w:val="auto"/>
          <w:sz w:val="24"/>
          <w:szCs w:val="24"/>
        </w:rPr>
        <w:t>Члан 2</w:t>
      </w:r>
      <w:r w:rsidRPr="00636B3A">
        <w:rPr>
          <w:rFonts w:ascii="Times New Roman" w:eastAsia="Times New Roman" w:hAnsi="Times New Roman"/>
          <w:b/>
          <w:color w:val="auto"/>
          <w:sz w:val="24"/>
          <w:szCs w:val="24"/>
          <w:lang w:val="sr-Cyrl-CS"/>
        </w:rPr>
        <w:t>0</w:t>
      </w:r>
      <w:r w:rsidRPr="00636B3A">
        <w:rPr>
          <w:rFonts w:ascii="Times New Roman" w:eastAsia="Times New Roman" w:hAnsi="Times New Roman"/>
          <w:b/>
          <w:color w:val="auto"/>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Обавезе и овлашћења (одговорности) учесника у планирању су дефинисани тако што у року:</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 најкасније до 1</w:t>
      </w:r>
      <w:r w:rsidRPr="00636B3A">
        <w:rPr>
          <w:rFonts w:ascii="Times New Roman" w:eastAsia="Times New Roman" w:hAnsi="Times New Roman"/>
          <w:color w:val="auto"/>
          <w:sz w:val="24"/>
          <w:szCs w:val="24"/>
          <w:lang w:val="sr-Cyrl-CS"/>
        </w:rPr>
        <w:t>5</w:t>
      </w:r>
      <w:r w:rsidRPr="00636B3A">
        <w:rPr>
          <w:rFonts w:ascii="Times New Roman" w:eastAsia="Times New Roman" w:hAnsi="Times New Roman"/>
          <w:color w:val="auto"/>
          <w:sz w:val="24"/>
          <w:szCs w:val="24"/>
        </w:rPr>
        <w:t>.</w:t>
      </w:r>
      <w:r w:rsidRPr="00636B3A">
        <w:rPr>
          <w:rFonts w:ascii="Times New Roman" w:eastAsia="Times New Roman" w:hAnsi="Times New Roman"/>
          <w:color w:val="auto"/>
          <w:sz w:val="24"/>
          <w:szCs w:val="24"/>
          <w:lang w:val="sr-Cyrl-CS"/>
        </w:rPr>
        <w:t xml:space="preserve"> септембра </w:t>
      </w:r>
      <w:r w:rsidR="00901B1B">
        <w:rPr>
          <w:rFonts w:ascii="Times New Roman" w:eastAsia="Times New Roman" w:hAnsi="Times New Roman"/>
          <w:noProof/>
          <w:sz w:val="24"/>
          <w:szCs w:val="24"/>
          <w:lang w:val="sr-Cyrl-CS"/>
        </w:rPr>
        <w:t xml:space="preserve">лице задужено за обављање послова набавке </w:t>
      </w:r>
      <w:r w:rsidRPr="00636B3A">
        <w:rPr>
          <w:rFonts w:ascii="Times New Roman" w:eastAsia="Times New Roman" w:hAnsi="Times New Roman"/>
          <w:color w:val="auto"/>
          <w:sz w:val="24"/>
          <w:szCs w:val="24"/>
        </w:rPr>
        <w:t>израђуј</w:t>
      </w:r>
      <w:r w:rsidRPr="00636B3A">
        <w:rPr>
          <w:rFonts w:ascii="Times New Roman" w:eastAsia="Times New Roman" w:hAnsi="Times New Roman"/>
          <w:color w:val="auto"/>
          <w:sz w:val="24"/>
          <w:szCs w:val="24"/>
          <w:lang w:val="sr-Cyrl-CS"/>
        </w:rPr>
        <w:t>е</w:t>
      </w:r>
      <w:r w:rsidRPr="00636B3A">
        <w:rPr>
          <w:rFonts w:ascii="Times New Roman" w:eastAsia="Times New Roman" w:hAnsi="Times New Roman"/>
          <w:color w:val="auto"/>
          <w:sz w:val="24"/>
          <w:szCs w:val="24"/>
        </w:rPr>
        <w:t xml:space="preserve"> и </w:t>
      </w:r>
      <w:r w:rsidRPr="00636B3A">
        <w:rPr>
          <w:rFonts w:ascii="Times New Roman" w:eastAsia="Times New Roman" w:hAnsi="Times New Roman"/>
          <w:color w:val="auto"/>
          <w:sz w:val="24"/>
          <w:szCs w:val="24"/>
          <w:lang w:val="sr-Cyrl-CS"/>
        </w:rPr>
        <w:t xml:space="preserve">носиоцима планирања </w:t>
      </w:r>
      <w:r w:rsidRPr="00636B3A">
        <w:rPr>
          <w:rFonts w:ascii="Times New Roman" w:eastAsia="Times New Roman" w:hAnsi="Times New Roman"/>
          <w:color w:val="auto"/>
          <w:sz w:val="24"/>
          <w:szCs w:val="24"/>
        </w:rPr>
        <w:t>доставља инструкције за планирање</w:t>
      </w:r>
      <w:r w:rsidRPr="00636B3A">
        <w:rPr>
          <w:rFonts w:ascii="Times New Roman" w:eastAsia="Times New Roman" w:hAnsi="Times New Roman"/>
          <w:color w:val="auto"/>
          <w:sz w:val="24"/>
          <w:szCs w:val="24"/>
          <w:lang w:val="sr-Cyrl-CS"/>
        </w:rPr>
        <w:t xml:space="preserve"> заједно</w:t>
      </w:r>
      <w:r w:rsidR="00901B1B">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lang w:val="sr-Cyrl-CS"/>
        </w:rPr>
        <w:t>с</w:t>
      </w:r>
      <w:r w:rsidRPr="00636B3A">
        <w:rPr>
          <w:rFonts w:ascii="Times New Roman" w:eastAsia="Times New Roman" w:hAnsi="Times New Roman"/>
          <w:color w:val="auto"/>
          <w:sz w:val="24"/>
          <w:szCs w:val="24"/>
        </w:rPr>
        <w:t>а стандардизованим обрасцима и табелама за пријављивање потреба и обавештавају их о року за  пријављивање потреба;</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 најкасније до 1</w:t>
      </w:r>
      <w:r w:rsidRPr="00636B3A">
        <w:rPr>
          <w:rFonts w:ascii="Times New Roman" w:eastAsia="Times New Roman" w:hAnsi="Times New Roman"/>
          <w:color w:val="auto"/>
          <w:sz w:val="24"/>
          <w:szCs w:val="24"/>
          <w:lang w:val="sr-Cyrl-CS"/>
        </w:rPr>
        <w:t>0.октобра</w:t>
      </w:r>
      <w:r w:rsidR="002B1E73" w:rsidRPr="00636B3A">
        <w:rPr>
          <w:rFonts w:ascii="Times New Roman" w:eastAsia="Times New Roman" w:hAnsi="Times New Roman"/>
          <w:color w:val="auto"/>
          <w:sz w:val="24"/>
          <w:szCs w:val="24"/>
          <w:lang w:val="sr-Cyrl-CS"/>
        </w:rPr>
        <w:t xml:space="preserve"> субјекти планирања </w:t>
      </w:r>
      <w:r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rPr>
        <w:t xml:space="preserve">утврђују  и усаглашавају </w:t>
      </w:r>
      <w:r w:rsidRPr="00636B3A">
        <w:rPr>
          <w:rFonts w:ascii="Times New Roman" w:eastAsia="Times New Roman" w:hAnsi="Times New Roman"/>
          <w:color w:val="auto"/>
          <w:sz w:val="24"/>
          <w:szCs w:val="24"/>
          <w:lang w:val="sr-Cyrl-CS"/>
        </w:rPr>
        <w:t>план</w:t>
      </w:r>
      <w:r w:rsidRPr="00636B3A">
        <w:rPr>
          <w:rFonts w:ascii="Times New Roman" w:eastAsia="Times New Roman" w:hAnsi="Times New Roman"/>
          <w:color w:val="auto"/>
          <w:sz w:val="24"/>
          <w:szCs w:val="24"/>
        </w:rPr>
        <w:t xml:space="preserve"> потреба, који садржи: врсту и опис предмета набавки, количине, процену вредности набавке и образложења која су од значаја за оцену оправданости, процену приоритета набавке, као и одређивање врсте поступка; </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lang w:val="sr-Cyrl-CS"/>
        </w:rPr>
        <w:t>-</w:t>
      </w:r>
      <w:r w:rsidRPr="00636B3A">
        <w:rPr>
          <w:rFonts w:ascii="Times New Roman" w:eastAsia="Times New Roman" w:hAnsi="Times New Roman"/>
          <w:color w:val="auto"/>
          <w:sz w:val="24"/>
          <w:szCs w:val="24"/>
        </w:rPr>
        <w:t xml:space="preserve"> најкасније до 0</w:t>
      </w:r>
      <w:r w:rsidRPr="00636B3A">
        <w:rPr>
          <w:rFonts w:ascii="Times New Roman" w:eastAsia="Times New Roman" w:hAnsi="Times New Roman"/>
          <w:color w:val="auto"/>
          <w:sz w:val="24"/>
          <w:szCs w:val="24"/>
          <w:lang w:val="sr-Cyrl-CS"/>
        </w:rPr>
        <w:t>1</w:t>
      </w:r>
      <w:r w:rsidRPr="00636B3A">
        <w:rPr>
          <w:rFonts w:ascii="Times New Roman" w:eastAsia="Times New Roman" w:hAnsi="Times New Roman"/>
          <w:color w:val="auto"/>
          <w:sz w:val="24"/>
          <w:szCs w:val="24"/>
        </w:rPr>
        <w:t xml:space="preserve">. новембра </w:t>
      </w:r>
      <w:r w:rsidR="00901B1B">
        <w:rPr>
          <w:rFonts w:ascii="Times New Roman" w:eastAsia="Times New Roman" w:hAnsi="Times New Roman"/>
          <w:noProof/>
          <w:sz w:val="24"/>
          <w:szCs w:val="24"/>
          <w:lang w:val="sr-Cyrl-CS"/>
        </w:rPr>
        <w:t xml:space="preserve">лице задужено за обављање послова набавке </w:t>
      </w:r>
      <w:r w:rsidRPr="00636B3A">
        <w:rPr>
          <w:rFonts w:ascii="Times New Roman" w:eastAsia="Times New Roman" w:hAnsi="Times New Roman"/>
          <w:sz w:val="24"/>
          <w:szCs w:val="24"/>
        </w:rPr>
        <w:t>за одређену врсту предмета</w:t>
      </w:r>
      <w:r w:rsidRPr="00636B3A">
        <w:rPr>
          <w:rFonts w:ascii="Times New Roman" w:eastAsia="Times New Roman" w:hAnsi="Times New Roman"/>
          <w:color w:val="auto"/>
          <w:sz w:val="24"/>
          <w:szCs w:val="24"/>
        </w:rPr>
        <w:t xml:space="preserve"> обједињује потребе свих </w:t>
      </w:r>
      <w:r w:rsidRPr="00636B3A">
        <w:rPr>
          <w:rFonts w:ascii="Times New Roman" w:eastAsia="Times New Roman" w:hAnsi="Times New Roman"/>
          <w:color w:val="auto"/>
          <w:sz w:val="24"/>
          <w:szCs w:val="24"/>
          <w:lang w:val="sr-Cyrl-CS"/>
        </w:rPr>
        <w:t>служби</w:t>
      </w:r>
      <w:r w:rsidRPr="00636B3A">
        <w:rPr>
          <w:rFonts w:ascii="Times New Roman" w:eastAsia="Times New Roman" w:hAnsi="Times New Roman"/>
          <w:color w:val="auto"/>
          <w:sz w:val="24"/>
          <w:szCs w:val="24"/>
        </w:rPr>
        <w:t xml:space="preserve"> Наручиоца; </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rPr>
        <w:lastRenderedPageBreak/>
        <w:t>- најкасније до краја новембра</w:t>
      </w:r>
      <w:r w:rsidR="00901B1B" w:rsidRPr="00901B1B">
        <w:rPr>
          <w:rFonts w:ascii="Times New Roman" w:eastAsia="Times New Roman" w:hAnsi="Times New Roman"/>
          <w:noProof/>
          <w:sz w:val="24"/>
          <w:szCs w:val="24"/>
          <w:lang w:val="sr-Cyrl-CS"/>
        </w:rPr>
        <w:t xml:space="preserve"> </w:t>
      </w:r>
      <w:r w:rsidR="00901B1B">
        <w:rPr>
          <w:rFonts w:ascii="Times New Roman" w:eastAsia="Times New Roman" w:hAnsi="Times New Roman"/>
          <w:noProof/>
          <w:sz w:val="24"/>
          <w:szCs w:val="24"/>
          <w:lang w:val="sr-Cyrl-CS"/>
        </w:rPr>
        <w:t>лице задужено за обављање послова набавке</w:t>
      </w:r>
      <w:r w:rsidRPr="00636B3A">
        <w:rPr>
          <w:rFonts w:ascii="Times New Roman" w:eastAsia="Times New Roman" w:hAnsi="Times New Roman"/>
          <w:color w:val="auto"/>
          <w:sz w:val="24"/>
          <w:szCs w:val="24"/>
          <w:lang w:val="sr-Cyrl-CS"/>
        </w:rPr>
        <w:t xml:space="preserve"> заједно са</w:t>
      </w:r>
      <w:r w:rsidR="002B1E73" w:rsidRPr="00636B3A">
        <w:rPr>
          <w:rFonts w:ascii="Times New Roman" w:eastAsia="Times New Roman" w:hAnsi="Times New Roman"/>
          <w:color w:val="auto"/>
          <w:sz w:val="24"/>
          <w:szCs w:val="24"/>
          <w:lang w:val="sr-Cyrl-CS"/>
        </w:rPr>
        <w:t xml:space="preserve"> </w:t>
      </w:r>
      <w:r w:rsidR="00901B1B">
        <w:rPr>
          <w:rFonts w:ascii="Times New Roman" w:eastAsia="Times New Roman" w:hAnsi="Times New Roman"/>
          <w:color w:val="auto"/>
          <w:sz w:val="24"/>
          <w:szCs w:val="24"/>
          <w:lang w:val="sr-Cyrl-CS"/>
        </w:rPr>
        <w:t xml:space="preserve">одсеком за економско финансијске послове  и информатичарем </w:t>
      </w:r>
      <w:r w:rsidRPr="00636B3A">
        <w:rPr>
          <w:rFonts w:ascii="Times New Roman" w:eastAsia="Times New Roman" w:hAnsi="Times New Roman"/>
          <w:color w:val="auto"/>
          <w:sz w:val="24"/>
          <w:szCs w:val="24"/>
        </w:rPr>
        <w:t xml:space="preserve"> израђуј</w:t>
      </w:r>
      <w:r w:rsidRPr="00636B3A">
        <w:rPr>
          <w:rFonts w:ascii="Times New Roman" w:eastAsia="Times New Roman" w:hAnsi="Times New Roman"/>
          <w:color w:val="auto"/>
          <w:sz w:val="24"/>
          <w:szCs w:val="24"/>
          <w:lang w:val="sr-Cyrl-CS"/>
        </w:rPr>
        <w:t>е Предлог</w:t>
      </w:r>
      <w:r w:rsidRPr="00636B3A">
        <w:rPr>
          <w:rFonts w:ascii="Times New Roman" w:eastAsia="Times New Roman" w:hAnsi="Times New Roman"/>
          <w:color w:val="auto"/>
          <w:sz w:val="24"/>
          <w:szCs w:val="24"/>
        </w:rPr>
        <w:t xml:space="preserve"> плана набавки на нивоу Наручиоца</w:t>
      </w:r>
      <w:r w:rsidRPr="00636B3A">
        <w:rPr>
          <w:rFonts w:ascii="Times New Roman" w:eastAsia="Times New Roman" w:hAnsi="Times New Roman"/>
          <w:color w:val="auto"/>
          <w:sz w:val="24"/>
          <w:szCs w:val="24"/>
          <w:lang w:val="sr-Cyrl-CS"/>
        </w:rPr>
        <w:t>.</w:t>
      </w:r>
    </w:p>
    <w:p w:rsidR="00903954" w:rsidRPr="00636B3A" w:rsidRDefault="00901B1B" w:rsidP="00FD3D84">
      <w:pPr>
        <w:pStyle w:val="BodyTextFirstIndent"/>
        <w:spacing w:after="0" w:line="240" w:lineRule="auto"/>
        <w:ind w:firstLine="482"/>
        <w:jc w:val="both"/>
        <w:rPr>
          <w:rFonts w:ascii="Times New Roman" w:eastAsia="Times New Roman" w:hAnsi="Times New Roman"/>
          <w:sz w:val="24"/>
          <w:szCs w:val="24"/>
          <w:lang w:val="sr-Cyrl-CS"/>
        </w:rPr>
      </w:pPr>
      <w:r>
        <w:rPr>
          <w:rFonts w:ascii="Times New Roman" w:eastAsia="Times New Roman" w:hAnsi="Times New Roman"/>
          <w:noProof/>
          <w:sz w:val="24"/>
          <w:szCs w:val="24"/>
          <w:lang w:val="sr-Cyrl-CS"/>
        </w:rPr>
        <w:t>Лице задужено за обављање послова набавке</w:t>
      </w:r>
      <w:r w:rsidR="00903954" w:rsidRPr="00636B3A">
        <w:rPr>
          <w:rFonts w:ascii="Times New Roman" w:eastAsia="Times New Roman" w:hAnsi="Times New Roman"/>
          <w:color w:val="auto"/>
          <w:sz w:val="24"/>
          <w:szCs w:val="24"/>
          <w:lang w:val="sr-Cyrl-CS"/>
        </w:rPr>
        <w:t xml:space="preserve"> заједно са </w:t>
      </w:r>
      <w:r>
        <w:rPr>
          <w:rFonts w:ascii="Times New Roman" w:eastAsia="Times New Roman" w:hAnsi="Times New Roman"/>
          <w:color w:val="auto"/>
          <w:sz w:val="24"/>
          <w:szCs w:val="24"/>
          <w:lang w:val="sr-Cyrl-CS"/>
        </w:rPr>
        <w:t>руководиоцем за економско</w:t>
      </w:r>
      <w:r w:rsidR="00903954" w:rsidRPr="00636B3A">
        <w:rPr>
          <w:rFonts w:ascii="Times New Roman" w:eastAsia="Times New Roman" w:hAnsi="Times New Roman"/>
          <w:color w:val="auto"/>
          <w:sz w:val="24"/>
          <w:szCs w:val="24"/>
          <w:lang w:val="sr-Cyrl-CS"/>
        </w:rPr>
        <w:t xml:space="preserve"> </w:t>
      </w:r>
      <w:r>
        <w:rPr>
          <w:rFonts w:ascii="Times New Roman" w:eastAsia="Times New Roman" w:hAnsi="Times New Roman"/>
          <w:color w:val="auto"/>
          <w:sz w:val="24"/>
          <w:szCs w:val="24"/>
          <w:lang w:val="sr-Cyrl-CS"/>
        </w:rPr>
        <w:t>финансијске послове</w:t>
      </w:r>
      <w:r w:rsidR="002B1E73" w:rsidRPr="00636B3A">
        <w:rPr>
          <w:rFonts w:ascii="Times New Roman" w:eastAsia="Times New Roman" w:hAnsi="Times New Roman"/>
          <w:color w:val="auto"/>
          <w:sz w:val="24"/>
          <w:szCs w:val="24"/>
          <w:lang w:val="sr-Cyrl-CS"/>
        </w:rPr>
        <w:t xml:space="preserve"> </w:t>
      </w:r>
      <w:r w:rsidR="00903954" w:rsidRPr="00636B3A">
        <w:rPr>
          <w:rFonts w:ascii="Times New Roman" w:eastAsia="Times New Roman" w:hAnsi="Times New Roman"/>
          <w:color w:val="auto"/>
          <w:sz w:val="24"/>
          <w:szCs w:val="24"/>
          <w:lang w:val="sr-Cyrl-CS"/>
        </w:rPr>
        <w:t>, а</w:t>
      </w:r>
      <w:r w:rsidR="00903954" w:rsidRPr="00636B3A">
        <w:rPr>
          <w:rFonts w:ascii="Times New Roman" w:eastAsia="Times New Roman" w:hAnsi="Times New Roman"/>
          <w:color w:val="auto"/>
          <w:sz w:val="24"/>
          <w:szCs w:val="24"/>
        </w:rPr>
        <w:t xml:space="preserve"> у складу са Законом </w:t>
      </w:r>
      <w:r w:rsidR="00903954" w:rsidRPr="00636B3A">
        <w:rPr>
          <w:rFonts w:ascii="Times New Roman" w:eastAsia="Times New Roman" w:hAnsi="Times New Roman"/>
          <w:color w:val="auto"/>
          <w:sz w:val="24"/>
          <w:szCs w:val="24"/>
          <w:lang w:val="sr-Cyrl-CS"/>
        </w:rPr>
        <w:t>и</w:t>
      </w:r>
      <w:r w:rsidR="002B1E73" w:rsidRPr="00636B3A">
        <w:rPr>
          <w:rFonts w:ascii="Times New Roman" w:eastAsia="Times New Roman" w:hAnsi="Times New Roman"/>
          <w:color w:val="auto"/>
          <w:sz w:val="24"/>
          <w:szCs w:val="24"/>
          <w:lang w:val="sr-Cyrl-CS"/>
        </w:rPr>
        <w:t xml:space="preserve"> </w:t>
      </w:r>
      <w:r w:rsidR="00903954" w:rsidRPr="00636B3A">
        <w:rPr>
          <w:rFonts w:ascii="Times New Roman" w:eastAsia="Times New Roman" w:hAnsi="Times New Roman"/>
          <w:color w:val="auto"/>
          <w:sz w:val="24"/>
          <w:szCs w:val="24"/>
          <w:lang w:val="sr-Cyrl-CS"/>
        </w:rPr>
        <w:t>подзаконским актом,</w:t>
      </w:r>
      <w:r w:rsidR="002B1E73" w:rsidRPr="00636B3A">
        <w:rPr>
          <w:rFonts w:ascii="Times New Roman" w:eastAsia="Times New Roman" w:hAnsi="Times New Roman"/>
          <w:color w:val="auto"/>
          <w:sz w:val="24"/>
          <w:szCs w:val="24"/>
        </w:rPr>
        <w:t xml:space="preserve"> в</w:t>
      </w:r>
      <w:r w:rsidR="00903954" w:rsidRPr="00636B3A">
        <w:rPr>
          <w:rFonts w:ascii="Times New Roman" w:eastAsia="Times New Roman" w:hAnsi="Times New Roman"/>
          <w:color w:val="auto"/>
          <w:sz w:val="24"/>
          <w:szCs w:val="24"/>
        </w:rPr>
        <w:t>рш</w:t>
      </w:r>
      <w:r w:rsidR="00903954" w:rsidRPr="00636B3A">
        <w:rPr>
          <w:rFonts w:ascii="Times New Roman" w:eastAsia="Times New Roman" w:hAnsi="Times New Roman"/>
          <w:color w:val="auto"/>
          <w:sz w:val="24"/>
          <w:szCs w:val="24"/>
          <w:lang w:val="sr-Cyrl-CS"/>
        </w:rPr>
        <w:t>и</w:t>
      </w:r>
      <w:r w:rsidR="00903954" w:rsidRPr="00636B3A">
        <w:rPr>
          <w:rFonts w:ascii="Times New Roman" w:eastAsia="Times New Roman" w:hAnsi="Times New Roman"/>
          <w:color w:val="auto"/>
          <w:sz w:val="24"/>
          <w:szCs w:val="24"/>
        </w:rPr>
        <w:t xml:space="preserve"> процену потребних финансијских средстава</w:t>
      </w:r>
      <w:r w:rsidR="00903954" w:rsidRPr="00636B3A">
        <w:rPr>
          <w:rFonts w:ascii="Times New Roman" w:eastAsia="Times New Roman" w:hAnsi="Times New Roman"/>
          <w:color w:val="auto"/>
          <w:sz w:val="24"/>
          <w:szCs w:val="24"/>
          <w:lang w:val="sr-Cyrl-CS"/>
        </w:rPr>
        <w:t xml:space="preserve">, </w:t>
      </w:r>
      <w:r w:rsidR="00903954" w:rsidRPr="00636B3A">
        <w:rPr>
          <w:rFonts w:ascii="Times New Roman" w:eastAsia="Times New Roman" w:hAnsi="Times New Roman"/>
          <w:color w:val="auto"/>
          <w:sz w:val="24"/>
          <w:szCs w:val="24"/>
        </w:rPr>
        <w:t xml:space="preserve">усаглашавање са </w:t>
      </w:r>
      <w:r w:rsidR="00903954" w:rsidRPr="00636B3A">
        <w:rPr>
          <w:rFonts w:ascii="Times New Roman" w:eastAsia="Times New Roman" w:hAnsi="Times New Roman"/>
          <w:sz w:val="24"/>
          <w:szCs w:val="24"/>
        </w:rPr>
        <w:t>предлогом финансијског плана</w:t>
      </w:r>
      <w:r w:rsidR="00903954" w:rsidRPr="00636B3A">
        <w:rPr>
          <w:rFonts w:ascii="Times New Roman" w:eastAsia="Times New Roman" w:hAnsi="Times New Roman"/>
          <w:sz w:val="24"/>
          <w:szCs w:val="24"/>
          <w:lang w:val="sr-Cyrl-CS"/>
        </w:rPr>
        <w:t xml:space="preserve">, </w:t>
      </w:r>
      <w:r w:rsidR="00903954" w:rsidRPr="00636B3A">
        <w:rPr>
          <w:rFonts w:ascii="Times New Roman" w:eastAsia="Times New Roman" w:hAnsi="Times New Roman"/>
          <w:sz w:val="24"/>
          <w:szCs w:val="24"/>
        </w:rPr>
        <w:t>врш</w:t>
      </w:r>
      <w:r w:rsidR="00903954" w:rsidRPr="00636B3A">
        <w:rPr>
          <w:rFonts w:ascii="Times New Roman" w:eastAsia="Times New Roman" w:hAnsi="Times New Roman"/>
          <w:sz w:val="24"/>
          <w:szCs w:val="24"/>
          <w:lang w:val="sr-Cyrl-CS"/>
        </w:rPr>
        <w:t>и</w:t>
      </w:r>
      <w:r w:rsidR="002B1E73" w:rsidRPr="00636B3A">
        <w:rPr>
          <w:rFonts w:ascii="Times New Roman" w:eastAsia="Times New Roman" w:hAnsi="Times New Roman"/>
          <w:sz w:val="24"/>
          <w:szCs w:val="24"/>
          <w:lang w:val="sr-Cyrl-CS"/>
        </w:rPr>
        <w:t xml:space="preserve"> </w:t>
      </w:r>
      <w:r w:rsidR="00903954" w:rsidRPr="00636B3A">
        <w:rPr>
          <w:rFonts w:ascii="Times New Roman" w:eastAsia="Times New Roman" w:hAnsi="Times New Roman"/>
          <w:sz w:val="24"/>
          <w:szCs w:val="24"/>
          <w:lang w:val="sr-Cyrl-CS"/>
        </w:rPr>
        <w:t>контролу целисход</w:t>
      </w:r>
      <w:r w:rsidR="00903954" w:rsidRPr="00636B3A">
        <w:rPr>
          <w:rFonts w:ascii="Times New Roman" w:eastAsia="Times New Roman" w:hAnsi="Times New Roman"/>
          <w:sz w:val="24"/>
          <w:szCs w:val="24"/>
          <w:lang w:val="sr-Cyrl-CS"/>
        </w:rPr>
        <w:softHyphen/>
        <w:t>ности и исправности утврђивања специфи</w:t>
      </w:r>
      <w:r w:rsidR="00903954" w:rsidRPr="00636B3A">
        <w:rPr>
          <w:rFonts w:ascii="Times New Roman" w:eastAsia="Times New Roman" w:hAnsi="Times New Roman"/>
          <w:sz w:val="24"/>
          <w:szCs w:val="24"/>
          <w:lang w:val="sr-Cyrl-CS"/>
        </w:rPr>
        <w:softHyphen/>
        <w:t>кација до</w:t>
      </w:r>
      <w:r w:rsidR="00903954" w:rsidRPr="00636B3A">
        <w:rPr>
          <w:rFonts w:ascii="Times New Roman" w:eastAsia="Times New Roman" w:hAnsi="Times New Roman"/>
          <w:sz w:val="24"/>
          <w:szCs w:val="24"/>
          <w:lang w:val="sr-Cyrl-CS"/>
        </w:rPr>
        <w:softHyphen/>
        <w:t>бара, услуга и радова, имајући у виду План и програм рада и раз</w:t>
      </w:r>
      <w:r w:rsidR="00903954" w:rsidRPr="00636B3A">
        <w:rPr>
          <w:rFonts w:ascii="Times New Roman" w:eastAsia="Times New Roman" w:hAnsi="Times New Roman"/>
          <w:sz w:val="24"/>
          <w:szCs w:val="24"/>
          <w:lang w:val="sr-Cyrl-CS"/>
        </w:rPr>
        <w:softHyphen/>
        <w:t>воја Наручиоца, утврђене критеријуме за планирање и планирана финансијска средства;</w:t>
      </w:r>
      <w:r w:rsidR="00903954" w:rsidRPr="00636B3A">
        <w:rPr>
          <w:rFonts w:ascii="Times New Roman" w:eastAsia="Times New Roman" w:hAnsi="Times New Roman"/>
          <w:color w:val="auto"/>
          <w:sz w:val="24"/>
          <w:szCs w:val="24"/>
        </w:rPr>
        <w:tab/>
      </w:r>
    </w:p>
    <w:p w:rsidR="00903954"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 xml:space="preserve">- након уношења потребних корекција и усаглашења са подацима из Финансијског плана </w:t>
      </w:r>
      <w:r w:rsidRPr="00636B3A">
        <w:rPr>
          <w:rFonts w:ascii="Times New Roman" w:eastAsia="Times New Roman" w:hAnsi="Times New Roman"/>
          <w:color w:val="auto"/>
          <w:sz w:val="24"/>
          <w:szCs w:val="24"/>
          <w:lang w:val="sr-Cyrl-CS"/>
        </w:rPr>
        <w:t xml:space="preserve">шеф </w:t>
      </w:r>
      <w:r w:rsidR="00901B1B">
        <w:rPr>
          <w:rFonts w:ascii="Times New Roman" w:eastAsia="Times New Roman" w:hAnsi="Times New Roman"/>
          <w:noProof/>
          <w:sz w:val="24"/>
          <w:szCs w:val="24"/>
          <w:lang w:val="sr-Cyrl-CS"/>
        </w:rPr>
        <w:t xml:space="preserve">лице задужено за обављање послова набавке </w:t>
      </w:r>
      <w:r w:rsidRPr="00636B3A">
        <w:rPr>
          <w:rFonts w:ascii="Times New Roman" w:eastAsia="Times New Roman" w:hAnsi="Times New Roman"/>
          <w:color w:val="auto"/>
          <w:sz w:val="24"/>
          <w:szCs w:val="24"/>
        </w:rPr>
        <w:t>израђуј</w:t>
      </w:r>
      <w:r w:rsidRPr="00636B3A">
        <w:rPr>
          <w:rFonts w:ascii="Times New Roman" w:eastAsia="Times New Roman" w:hAnsi="Times New Roman"/>
          <w:color w:val="auto"/>
          <w:sz w:val="24"/>
          <w:szCs w:val="24"/>
          <w:lang w:val="sr-Cyrl-CS"/>
        </w:rPr>
        <w:t>е</w:t>
      </w:r>
      <w:r w:rsidRPr="00636B3A">
        <w:rPr>
          <w:rFonts w:ascii="Times New Roman" w:eastAsia="Times New Roman" w:hAnsi="Times New Roman"/>
          <w:color w:val="auto"/>
          <w:sz w:val="24"/>
          <w:szCs w:val="24"/>
        </w:rPr>
        <w:t xml:space="preserve"> текст Предлога Плана набавки и достављ</w:t>
      </w:r>
      <w:r w:rsidRPr="00636B3A">
        <w:rPr>
          <w:rFonts w:ascii="Times New Roman" w:eastAsia="Times New Roman" w:hAnsi="Times New Roman"/>
          <w:color w:val="auto"/>
          <w:sz w:val="24"/>
          <w:szCs w:val="24"/>
          <w:lang w:val="sr-Cyrl-CS"/>
        </w:rPr>
        <w:t>а</w:t>
      </w:r>
      <w:r w:rsidRPr="00636B3A">
        <w:rPr>
          <w:rFonts w:ascii="Times New Roman" w:eastAsia="Times New Roman" w:hAnsi="Times New Roman"/>
          <w:color w:val="auto"/>
          <w:sz w:val="24"/>
          <w:szCs w:val="24"/>
        </w:rPr>
        <w:t xml:space="preserve"> га одговорном лицу Наручиоца </w:t>
      </w:r>
      <w:r w:rsidR="002B1E73" w:rsidRPr="00636B3A">
        <w:rPr>
          <w:rFonts w:ascii="Times New Roman" w:eastAsia="Times New Roman" w:hAnsi="Times New Roman"/>
          <w:color w:val="auto"/>
          <w:sz w:val="24"/>
          <w:szCs w:val="24"/>
        </w:rPr>
        <w:t xml:space="preserve">на сагласност и </w:t>
      </w:r>
      <w:r w:rsidRPr="00636B3A">
        <w:rPr>
          <w:rFonts w:ascii="Times New Roman" w:eastAsia="Times New Roman" w:hAnsi="Times New Roman"/>
          <w:color w:val="auto"/>
          <w:sz w:val="24"/>
          <w:szCs w:val="24"/>
        </w:rPr>
        <w:t xml:space="preserve"> потпис.</w:t>
      </w:r>
    </w:p>
    <w:p w:rsidR="00436D7D" w:rsidRPr="00636B3A" w:rsidRDefault="00436D7D" w:rsidP="00FD3D84">
      <w:pPr>
        <w:pStyle w:val="BodyTextFirstIndent"/>
        <w:spacing w:after="0" w:line="240" w:lineRule="auto"/>
        <w:ind w:firstLine="482"/>
        <w:jc w:val="both"/>
        <w:rPr>
          <w:rFonts w:ascii="Times New Roman" w:eastAsia="Times New Roman" w:hAnsi="Times New Roman"/>
          <w:color w:val="auto"/>
          <w:sz w:val="24"/>
          <w:szCs w:val="24"/>
          <w:lang w:val="sr-Cyrl-CS"/>
        </w:rPr>
      </w:pPr>
    </w:p>
    <w:p w:rsidR="00903954" w:rsidRPr="00636B3A" w:rsidRDefault="005C4C07" w:rsidP="005C4C07">
      <w:pPr>
        <w:pStyle w:val="BodyTextFirstIndent"/>
        <w:spacing w:after="0" w:line="240" w:lineRule="auto"/>
        <w:ind w:firstLine="482"/>
        <w:jc w:val="center"/>
        <w:rPr>
          <w:rFonts w:ascii="Times New Roman" w:eastAsia="Times New Roman" w:hAnsi="Times New Roman"/>
          <w:b/>
          <w:color w:val="auto"/>
          <w:sz w:val="24"/>
          <w:szCs w:val="24"/>
        </w:rPr>
      </w:pPr>
      <w:r>
        <w:rPr>
          <w:rFonts w:ascii="Times New Roman" w:eastAsia="Times New Roman" w:hAnsi="Times New Roman"/>
          <w:b/>
          <w:color w:val="auto"/>
          <w:sz w:val="24"/>
          <w:szCs w:val="24"/>
        </w:rPr>
        <w:t>Ч</w:t>
      </w:r>
      <w:r w:rsidR="00903954" w:rsidRPr="00636B3A">
        <w:rPr>
          <w:rFonts w:ascii="Times New Roman" w:eastAsia="Times New Roman" w:hAnsi="Times New Roman"/>
          <w:b/>
          <w:color w:val="auto"/>
          <w:sz w:val="24"/>
          <w:szCs w:val="24"/>
        </w:rPr>
        <w:t>лан 2</w:t>
      </w:r>
      <w:r w:rsidR="00903954" w:rsidRPr="00636B3A">
        <w:rPr>
          <w:rFonts w:ascii="Times New Roman" w:eastAsia="Times New Roman" w:hAnsi="Times New Roman"/>
          <w:b/>
          <w:color w:val="auto"/>
          <w:sz w:val="24"/>
          <w:szCs w:val="24"/>
          <w:lang w:val="sr-Cyrl-CS"/>
        </w:rPr>
        <w:t>1</w:t>
      </w:r>
      <w:r w:rsidR="00903954" w:rsidRPr="00636B3A">
        <w:rPr>
          <w:rFonts w:ascii="Times New Roman" w:eastAsia="Times New Roman" w:hAnsi="Times New Roman"/>
          <w:b/>
          <w:color w:val="auto"/>
          <w:sz w:val="24"/>
          <w:szCs w:val="24"/>
        </w:rPr>
        <w:t>.</w:t>
      </w:r>
    </w:p>
    <w:p w:rsidR="00903954" w:rsidRDefault="00903954" w:rsidP="00FD3D84">
      <w:pPr>
        <w:pStyle w:val="BodyTextFirstIndent"/>
        <w:spacing w:after="0" w:line="240" w:lineRule="auto"/>
        <w:ind w:firstLine="482"/>
        <w:jc w:val="both"/>
        <w:rPr>
          <w:rFonts w:ascii="Times New Roman" w:eastAsia="Times New Roman" w:hAnsi="Times New Roman"/>
          <w:bCs/>
          <w:kern w:val="24"/>
          <w:sz w:val="24"/>
          <w:szCs w:val="24"/>
        </w:rPr>
      </w:pPr>
      <w:r w:rsidRPr="00636B3A">
        <w:rPr>
          <w:rFonts w:ascii="Times New Roman" w:eastAsia="Times New Roman" w:hAnsi="Times New Roman"/>
          <w:color w:val="auto"/>
          <w:sz w:val="24"/>
          <w:szCs w:val="24"/>
        </w:rPr>
        <w:t>Рокови утврђени чланом 2</w:t>
      </w:r>
      <w:r w:rsidRPr="00636B3A">
        <w:rPr>
          <w:rFonts w:ascii="Times New Roman" w:eastAsia="Times New Roman" w:hAnsi="Times New Roman"/>
          <w:color w:val="auto"/>
          <w:sz w:val="24"/>
          <w:szCs w:val="24"/>
          <w:lang w:val="sr-Cyrl-CS"/>
        </w:rPr>
        <w:t>0</w:t>
      </w:r>
      <w:r w:rsidRPr="00636B3A">
        <w:rPr>
          <w:rFonts w:ascii="Times New Roman" w:eastAsia="Times New Roman" w:hAnsi="Times New Roman"/>
          <w:color w:val="auto"/>
          <w:sz w:val="24"/>
          <w:szCs w:val="24"/>
        </w:rPr>
        <w:t xml:space="preserve">. овог Правилника неће се примењивати на планирање набавки које ће спроводити </w:t>
      </w:r>
      <w:r w:rsidRPr="00636B3A">
        <w:rPr>
          <w:rFonts w:ascii="Times New Roman" w:eastAsia="Times New Roman" w:hAnsi="Times New Roman"/>
          <w:bCs/>
          <w:kern w:val="24"/>
          <w:sz w:val="24"/>
          <w:szCs w:val="24"/>
        </w:rPr>
        <w:t>Републички фонд за здравствено осигурање у складу са Уредбом о врсти роба и услуга за које се спроводе централизоване јавне набавке, у ком случају ће се примењивати рокови утврђени поменутом Уредбом.</w:t>
      </w:r>
    </w:p>
    <w:p w:rsidR="00D035F7" w:rsidRPr="00636B3A" w:rsidRDefault="00D035F7" w:rsidP="00FD3D84">
      <w:pPr>
        <w:pStyle w:val="BodyTextFirstIndent"/>
        <w:spacing w:after="0" w:line="240" w:lineRule="auto"/>
        <w:ind w:firstLine="482"/>
        <w:jc w:val="both"/>
        <w:rPr>
          <w:rFonts w:ascii="Times New Roman" w:eastAsia="Times New Roman" w:hAnsi="Times New Roman"/>
          <w:bCs/>
          <w:kern w:val="24"/>
          <w:sz w:val="24"/>
          <w:szCs w:val="24"/>
          <w:lang w:val="sr-Cyrl-CS"/>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2</w:t>
      </w:r>
      <w:r w:rsidRPr="00636B3A">
        <w:rPr>
          <w:rFonts w:ascii="Times New Roman" w:eastAsia="Times New Roman" w:hAnsi="Times New Roman"/>
          <w:b/>
          <w:sz w:val="24"/>
          <w:szCs w:val="24"/>
          <w:lang w:val="sr-Cyrl-CS"/>
        </w:rPr>
        <w:t>2</w:t>
      </w:r>
      <w:r w:rsidRPr="00636B3A">
        <w:rPr>
          <w:rFonts w:ascii="Times New Roman" w:eastAsia="Times New Roman" w:hAnsi="Times New Roman"/>
          <w:b/>
          <w:sz w:val="24"/>
          <w:szCs w:val="24"/>
        </w:rPr>
        <w:t>.</w:t>
      </w:r>
    </w:p>
    <w:p w:rsidR="00820294" w:rsidRDefault="0090395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lang w:val="sr-Cyrl-CS"/>
        </w:rPr>
        <w:t xml:space="preserve">Орган управљања Наручиоца </w:t>
      </w:r>
      <w:r w:rsidR="0032362D" w:rsidRPr="00636B3A">
        <w:rPr>
          <w:rFonts w:ascii="Times New Roman" w:eastAsia="Times New Roman" w:hAnsi="Times New Roman"/>
          <w:sz w:val="24"/>
          <w:szCs w:val="24"/>
        </w:rPr>
        <w:t>доноси План јавних набавки</w:t>
      </w:r>
      <w:r w:rsidRPr="00636B3A">
        <w:rPr>
          <w:rFonts w:ascii="Times New Roman" w:eastAsia="Times New Roman" w:hAnsi="Times New Roman"/>
          <w:sz w:val="24"/>
          <w:szCs w:val="24"/>
        </w:rPr>
        <w:t xml:space="preserve"> </w:t>
      </w:r>
      <w:r w:rsidR="00820294">
        <w:rPr>
          <w:rFonts w:ascii="Times New Roman" w:eastAsia="Times New Roman" w:hAnsi="Times New Roman"/>
          <w:sz w:val="24"/>
          <w:szCs w:val="24"/>
        </w:rPr>
        <w:t xml:space="preserve">истовремено са усвајањем </w:t>
      </w:r>
      <w:r w:rsidRPr="00636B3A">
        <w:rPr>
          <w:rFonts w:ascii="Times New Roman" w:eastAsia="Times New Roman" w:hAnsi="Times New Roman"/>
          <w:sz w:val="24"/>
          <w:szCs w:val="24"/>
        </w:rPr>
        <w:t xml:space="preserve"> Финансијског плана</w:t>
      </w:r>
      <w:r w:rsidR="00820294">
        <w:rPr>
          <w:rFonts w:ascii="Times New Roman" w:eastAsia="Times New Roman" w:hAnsi="Times New Roman"/>
          <w:sz w:val="24"/>
          <w:szCs w:val="24"/>
        </w:rPr>
        <w:t xml:space="preserve"> Наруч</w:t>
      </w:r>
      <w:r w:rsidRPr="00636B3A">
        <w:rPr>
          <w:rFonts w:ascii="Times New Roman" w:eastAsia="Times New Roman" w:hAnsi="Times New Roman"/>
          <w:sz w:val="24"/>
          <w:szCs w:val="24"/>
        </w:rPr>
        <w:t>и</w:t>
      </w:r>
      <w:r w:rsidR="00820294">
        <w:rPr>
          <w:rFonts w:ascii="Times New Roman" w:eastAsia="Times New Roman" w:hAnsi="Times New Roman"/>
          <w:sz w:val="24"/>
          <w:szCs w:val="24"/>
        </w:rPr>
        <w:t>оца.</w:t>
      </w:r>
    </w:p>
    <w:p w:rsidR="0032362D" w:rsidRDefault="00820294" w:rsidP="00FD3D84">
      <w:pPr>
        <w:pStyle w:val="BodyTextFirstIndent"/>
        <w:spacing w:after="0" w:line="240" w:lineRule="auto"/>
        <w:ind w:firstLine="482"/>
        <w:jc w:val="both"/>
        <w:rPr>
          <w:rFonts w:ascii="Times New Roman" w:eastAsia="Times New Roman" w:hAnsi="Times New Roman"/>
          <w:sz w:val="24"/>
          <w:szCs w:val="24"/>
        </w:rPr>
      </w:pPr>
      <w:r w:rsidRPr="00636B3A">
        <w:rPr>
          <w:rFonts w:ascii="Times New Roman" w:eastAsia="Times New Roman" w:hAnsi="Times New Roman"/>
          <w:sz w:val="24"/>
          <w:szCs w:val="24"/>
        </w:rPr>
        <w:t xml:space="preserve"> </w:t>
      </w:r>
      <w:r w:rsidR="0032362D" w:rsidRPr="00636B3A">
        <w:rPr>
          <w:rFonts w:ascii="Times New Roman" w:eastAsia="Times New Roman" w:hAnsi="Times New Roman"/>
          <w:sz w:val="24"/>
          <w:szCs w:val="24"/>
        </w:rPr>
        <w:t>План јавних набавки и све његове касније измене и</w:t>
      </w:r>
      <w:r w:rsidR="005B430F" w:rsidRPr="00636B3A">
        <w:rPr>
          <w:rFonts w:ascii="Times New Roman" w:eastAsia="Times New Roman" w:hAnsi="Times New Roman"/>
          <w:sz w:val="24"/>
          <w:szCs w:val="24"/>
        </w:rPr>
        <w:t xml:space="preserve"> допуне </w:t>
      </w:r>
      <w:r w:rsidR="0032362D" w:rsidRPr="00636B3A">
        <w:rPr>
          <w:rFonts w:ascii="Times New Roman" w:eastAsia="Times New Roman" w:hAnsi="Times New Roman"/>
          <w:sz w:val="24"/>
          <w:szCs w:val="24"/>
        </w:rPr>
        <w:t>, наручилац објављује на Порталу јавних набавки и на својој интернет страници у року од 10 дана од дана доношења.</w:t>
      </w:r>
    </w:p>
    <w:p w:rsidR="00D035F7" w:rsidRPr="00636B3A" w:rsidRDefault="00D035F7" w:rsidP="00FD3D84">
      <w:pPr>
        <w:pStyle w:val="BodyTextFirstIndent"/>
        <w:spacing w:after="0" w:line="240" w:lineRule="auto"/>
        <w:ind w:firstLine="482"/>
        <w:jc w:val="both"/>
        <w:rPr>
          <w:rFonts w:ascii="Times New Roman" w:eastAsia="Times New Roman" w:hAnsi="Times New Roman"/>
          <w:sz w:val="24"/>
          <w:szCs w:val="24"/>
        </w:rPr>
      </w:pPr>
    </w:p>
    <w:p w:rsidR="00903954" w:rsidRPr="00636B3A"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2</w:t>
      </w:r>
      <w:r w:rsidRPr="00636B3A">
        <w:rPr>
          <w:rFonts w:ascii="Times New Roman" w:eastAsia="Times New Roman" w:hAnsi="Times New Roman"/>
          <w:b/>
          <w:sz w:val="24"/>
          <w:szCs w:val="24"/>
          <w:lang w:val="sr-Cyrl-CS"/>
        </w:rPr>
        <w:t>3</w:t>
      </w:r>
    </w:p>
    <w:p w:rsidR="00D035F7" w:rsidRDefault="00903954" w:rsidP="00FD3D84">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lang w:val="sr-Cyrl-CS"/>
        </w:rPr>
        <w:t xml:space="preserve">Након доношења Плана набавки, </w:t>
      </w:r>
      <w:r w:rsidR="00820294">
        <w:rPr>
          <w:rFonts w:ascii="Times New Roman" w:eastAsia="Times New Roman" w:hAnsi="Times New Roman"/>
          <w:noProof/>
          <w:sz w:val="24"/>
          <w:szCs w:val="24"/>
          <w:lang w:val="sr-Cyrl-CS"/>
        </w:rPr>
        <w:t xml:space="preserve">лице задужено за обављање послова набавки </w:t>
      </w:r>
      <w:r w:rsidRPr="00636B3A">
        <w:rPr>
          <w:rFonts w:ascii="Times New Roman" w:eastAsia="Times New Roman" w:hAnsi="Times New Roman"/>
          <w:color w:val="auto"/>
          <w:sz w:val="24"/>
          <w:szCs w:val="24"/>
        </w:rPr>
        <w:t xml:space="preserve">доставља </w:t>
      </w:r>
      <w:r w:rsidRPr="00636B3A">
        <w:rPr>
          <w:rFonts w:ascii="Times New Roman" w:eastAsia="Times New Roman" w:hAnsi="Times New Roman"/>
          <w:color w:val="auto"/>
          <w:sz w:val="24"/>
          <w:szCs w:val="24"/>
          <w:lang w:val="sr-Cyrl-CS"/>
        </w:rPr>
        <w:t>организационим јединицама</w:t>
      </w:r>
      <w:r w:rsidR="00EB60C2"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lang w:val="sr-Cyrl-CS"/>
        </w:rPr>
        <w:t>извод из Плана набавки</w:t>
      </w:r>
      <w:r w:rsidRPr="00636B3A">
        <w:rPr>
          <w:rFonts w:ascii="Times New Roman" w:eastAsia="Times New Roman" w:hAnsi="Times New Roman"/>
          <w:color w:val="auto"/>
          <w:sz w:val="24"/>
          <w:szCs w:val="24"/>
        </w:rPr>
        <w:t xml:space="preserve">. </w:t>
      </w:r>
    </w:p>
    <w:p w:rsidR="00903954" w:rsidRPr="00636B3A" w:rsidRDefault="00903954" w:rsidP="00FD3D84">
      <w:pPr>
        <w:pStyle w:val="BodyTextFirstIndent"/>
        <w:spacing w:after="0" w:line="240" w:lineRule="auto"/>
        <w:ind w:firstLine="482"/>
        <w:jc w:val="both"/>
        <w:rPr>
          <w:rFonts w:ascii="Times New Roman" w:eastAsia="Times New Roman" w:hAnsi="Times New Roman"/>
          <w:b/>
          <w:color w:val="auto"/>
          <w:sz w:val="24"/>
          <w:szCs w:val="24"/>
        </w:rPr>
      </w:pPr>
      <w:r w:rsidRPr="00636B3A">
        <w:rPr>
          <w:rFonts w:ascii="Times New Roman" w:eastAsia="Times New Roman" w:hAnsi="Times New Roman"/>
          <w:color w:val="auto"/>
          <w:sz w:val="24"/>
          <w:szCs w:val="24"/>
        </w:rPr>
        <w:t xml:space="preserve"> </w:t>
      </w:r>
    </w:p>
    <w:p w:rsidR="00903954" w:rsidRPr="00636B3A" w:rsidRDefault="0032362D" w:rsidP="005C4C07">
      <w:pPr>
        <w:pStyle w:val="BodyTextFirstIndent"/>
        <w:spacing w:after="0" w:line="240" w:lineRule="auto"/>
        <w:ind w:firstLine="482"/>
        <w:jc w:val="center"/>
        <w:rPr>
          <w:rFonts w:ascii="Times New Roman" w:eastAsia="Times New Roman" w:hAnsi="Times New Roman"/>
          <w:b/>
          <w:color w:val="auto"/>
          <w:sz w:val="24"/>
          <w:szCs w:val="24"/>
        </w:rPr>
      </w:pPr>
      <w:r w:rsidRPr="00636B3A">
        <w:rPr>
          <w:rFonts w:ascii="Times New Roman" w:eastAsia="Times New Roman" w:hAnsi="Times New Roman"/>
          <w:b/>
          <w:color w:val="auto"/>
          <w:sz w:val="24"/>
          <w:szCs w:val="24"/>
        </w:rPr>
        <w:t>Ч</w:t>
      </w:r>
      <w:r w:rsidR="00903954" w:rsidRPr="00636B3A">
        <w:rPr>
          <w:rFonts w:ascii="Times New Roman" w:eastAsia="Times New Roman" w:hAnsi="Times New Roman"/>
          <w:b/>
          <w:color w:val="auto"/>
          <w:sz w:val="24"/>
          <w:szCs w:val="24"/>
        </w:rPr>
        <w:t>лан 2</w:t>
      </w:r>
      <w:r w:rsidR="00903954" w:rsidRPr="00636B3A">
        <w:rPr>
          <w:rFonts w:ascii="Times New Roman" w:eastAsia="Times New Roman" w:hAnsi="Times New Roman"/>
          <w:b/>
          <w:color w:val="auto"/>
          <w:sz w:val="24"/>
          <w:szCs w:val="24"/>
          <w:lang w:val="sr-Cyrl-CS"/>
        </w:rPr>
        <w:t>4</w:t>
      </w:r>
      <w:r w:rsidR="00903954" w:rsidRPr="00636B3A">
        <w:rPr>
          <w:rFonts w:ascii="Times New Roman" w:eastAsia="Times New Roman" w:hAnsi="Times New Roman"/>
          <w:b/>
          <w:color w:val="auto"/>
          <w:sz w:val="24"/>
          <w:szCs w:val="24"/>
        </w:rPr>
        <w:t>.</w:t>
      </w:r>
    </w:p>
    <w:p w:rsidR="00820294" w:rsidRDefault="00820294" w:rsidP="00FD3D84">
      <w:pPr>
        <w:pStyle w:val="BodyTextFirstIndent"/>
        <w:spacing w:after="0" w:line="240" w:lineRule="auto"/>
        <w:ind w:firstLine="482"/>
        <w:jc w:val="both"/>
        <w:rPr>
          <w:rFonts w:ascii="Times New Roman" w:eastAsia="Times New Roman" w:hAnsi="Times New Roman"/>
          <w:sz w:val="24"/>
          <w:szCs w:val="24"/>
        </w:rPr>
      </w:pPr>
      <w:r>
        <w:rPr>
          <w:rFonts w:ascii="Times New Roman" w:eastAsia="Times New Roman" w:hAnsi="Times New Roman"/>
          <w:color w:val="auto"/>
          <w:sz w:val="24"/>
          <w:szCs w:val="24"/>
        </w:rPr>
        <w:t xml:space="preserve">Изменом  и допуном </w:t>
      </w:r>
      <w:r w:rsidR="00903954" w:rsidRPr="00636B3A">
        <w:rPr>
          <w:rFonts w:ascii="Times New Roman" w:eastAsia="Times New Roman" w:hAnsi="Times New Roman"/>
          <w:color w:val="auto"/>
          <w:sz w:val="24"/>
          <w:szCs w:val="24"/>
        </w:rPr>
        <w:t xml:space="preserve"> плана набавки</w:t>
      </w:r>
      <w:r w:rsidR="0032362D" w:rsidRPr="00636B3A">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 xml:space="preserve">сматрају се </w:t>
      </w:r>
      <w:r>
        <w:rPr>
          <w:rFonts w:ascii="Times New Roman" w:eastAsia="Times New Roman" w:hAnsi="Times New Roman"/>
          <w:sz w:val="24"/>
          <w:szCs w:val="24"/>
        </w:rPr>
        <w:t>планирање нове јавне набавке, измена предмета јавне набавке</w:t>
      </w:r>
      <w:r w:rsidR="0032362D" w:rsidRPr="00636B3A">
        <w:rPr>
          <w:rFonts w:ascii="Times New Roman" w:eastAsia="Times New Roman" w:hAnsi="Times New Roman"/>
          <w:sz w:val="24"/>
          <w:szCs w:val="24"/>
        </w:rPr>
        <w:t>,</w:t>
      </w:r>
      <w:r>
        <w:rPr>
          <w:rFonts w:ascii="Times New Roman" w:eastAsia="Times New Roman" w:hAnsi="Times New Roman"/>
          <w:sz w:val="24"/>
          <w:szCs w:val="24"/>
        </w:rPr>
        <w:t xml:space="preserve"> повећање процењене вредности јавне набавке </w:t>
      </w:r>
      <w:r w:rsidR="0032362D" w:rsidRPr="00636B3A">
        <w:rPr>
          <w:rFonts w:ascii="Times New Roman" w:eastAsia="Times New Roman" w:hAnsi="Times New Roman"/>
          <w:sz w:val="24"/>
          <w:szCs w:val="24"/>
        </w:rPr>
        <w:t xml:space="preserve"> за више од 10%</w:t>
      </w:r>
      <w:r>
        <w:rPr>
          <w:rFonts w:ascii="Times New Roman" w:eastAsia="Times New Roman" w:hAnsi="Times New Roman"/>
          <w:sz w:val="24"/>
          <w:szCs w:val="24"/>
        </w:rPr>
        <w:t xml:space="preserve"> .</w:t>
      </w:r>
    </w:p>
    <w:p w:rsidR="00903954" w:rsidRPr="00636B3A" w:rsidRDefault="00820294" w:rsidP="00FD3D84">
      <w:pPr>
        <w:pStyle w:val="BodyTextFirstIndent"/>
        <w:spacing w:after="0" w:line="240" w:lineRule="auto"/>
        <w:ind w:firstLine="482"/>
        <w:jc w:val="both"/>
        <w:rPr>
          <w:rFonts w:ascii="Times New Roman" w:eastAsia="Times New Roman" w:hAnsi="Times New Roman"/>
          <w:color w:val="auto"/>
          <w:sz w:val="24"/>
          <w:szCs w:val="24"/>
        </w:rPr>
      </w:pPr>
      <w:r>
        <w:rPr>
          <w:rFonts w:ascii="Times New Roman" w:eastAsia="Times New Roman" w:hAnsi="Times New Roman"/>
          <w:sz w:val="24"/>
          <w:szCs w:val="24"/>
        </w:rPr>
        <w:t xml:space="preserve">Измене и допуне  плана набавки </w:t>
      </w:r>
      <w:r w:rsidR="00903954" w:rsidRPr="00636B3A">
        <w:rPr>
          <w:rFonts w:ascii="Times New Roman" w:eastAsia="Times New Roman" w:hAnsi="Times New Roman"/>
          <w:color w:val="auto"/>
          <w:sz w:val="24"/>
          <w:szCs w:val="24"/>
        </w:rPr>
        <w:t xml:space="preserve">доносе се у поступку који је прописан за његово доношење, када су испуњени услови прописани Законом.  </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rPr>
      </w:pPr>
    </w:p>
    <w:p w:rsidR="00903954" w:rsidRDefault="00903954" w:rsidP="00FD3D84">
      <w:pPr>
        <w:pStyle w:val="BodyTextFirstIndent"/>
        <w:spacing w:after="0" w:line="240" w:lineRule="auto"/>
        <w:ind w:firstLine="482"/>
        <w:jc w:val="both"/>
        <w:rPr>
          <w:rFonts w:ascii="Times New Roman" w:eastAsia="Times New Roman" w:hAnsi="Times New Roman"/>
          <w:b/>
          <w:sz w:val="24"/>
          <w:szCs w:val="24"/>
        </w:rPr>
      </w:pPr>
      <w:r w:rsidRPr="00636B3A">
        <w:rPr>
          <w:rFonts w:ascii="Times New Roman" w:eastAsia="Times New Roman" w:hAnsi="Times New Roman"/>
          <w:b/>
          <w:sz w:val="24"/>
          <w:szCs w:val="24"/>
        </w:rPr>
        <w:t xml:space="preserve">9. Надзор над извршењем плана набавки и извештај о извршењу плана набавки </w:t>
      </w:r>
    </w:p>
    <w:p w:rsidR="00D55997" w:rsidRPr="00D55997" w:rsidRDefault="00D55997" w:rsidP="00FD3D84">
      <w:pPr>
        <w:pStyle w:val="BodyTextFirstIndent"/>
        <w:spacing w:after="0" w:line="240" w:lineRule="auto"/>
        <w:ind w:firstLine="482"/>
        <w:jc w:val="both"/>
        <w:rPr>
          <w:rFonts w:ascii="Times New Roman" w:eastAsia="Times New Roman" w:hAnsi="Times New Roman"/>
          <w:b/>
          <w:sz w:val="24"/>
          <w:szCs w:val="24"/>
        </w:rPr>
      </w:pPr>
    </w:p>
    <w:p w:rsidR="00D55997" w:rsidRDefault="00903954" w:rsidP="00D5599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2</w:t>
      </w:r>
      <w:r w:rsidRPr="00636B3A">
        <w:rPr>
          <w:rFonts w:ascii="Times New Roman" w:eastAsia="Times New Roman" w:hAnsi="Times New Roman"/>
          <w:b/>
          <w:sz w:val="24"/>
          <w:szCs w:val="24"/>
          <w:lang w:val="sr-Cyrl-CS"/>
        </w:rPr>
        <w:t>5</w:t>
      </w:r>
      <w:r w:rsidRPr="00636B3A">
        <w:rPr>
          <w:rFonts w:ascii="Times New Roman" w:eastAsia="Times New Roman" w:hAnsi="Times New Roman"/>
          <w:b/>
          <w:sz w:val="24"/>
          <w:szCs w:val="24"/>
        </w:rPr>
        <w:t>.</w:t>
      </w:r>
    </w:p>
    <w:p w:rsidR="00903954" w:rsidRPr="00636B3A" w:rsidRDefault="00903954" w:rsidP="00F22DCD">
      <w:pPr>
        <w:pStyle w:val="BodyTextFirstIndent"/>
        <w:spacing w:after="0" w:line="240" w:lineRule="auto"/>
        <w:ind w:firstLine="482"/>
        <w:jc w:val="both"/>
        <w:rPr>
          <w:rFonts w:ascii="Times New Roman" w:eastAsia="Times New Roman" w:hAnsi="Times New Roman"/>
          <w:color w:val="auto"/>
          <w:sz w:val="24"/>
          <w:szCs w:val="24"/>
        </w:rPr>
      </w:pPr>
      <w:r w:rsidRPr="00636B3A">
        <w:rPr>
          <w:rFonts w:ascii="Times New Roman" w:eastAsia="Times New Roman" w:hAnsi="Times New Roman"/>
          <w:color w:val="auto"/>
          <w:sz w:val="24"/>
          <w:szCs w:val="24"/>
        </w:rPr>
        <w:t>Носиоци</w:t>
      </w:r>
      <w:r w:rsidR="005C4C07">
        <w:rPr>
          <w:rFonts w:ascii="Times New Roman" w:eastAsia="Times New Roman" w:hAnsi="Times New Roman"/>
          <w:color w:val="auto"/>
          <w:sz w:val="24"/>
          <w:szCs w:val="24"/>
        </w:rPr>
        <w:t xml:space="preserve">-субјекти </w:t>
      </w:r>
      <w:r w:rsidRPr="00636B3A">
        <w:rPr>
          <w:rFonts w:ascii="Times New Roman" w:eastAsia="Times New Roman" w:hAnsi="Times New Roman"/>
          <w:color w:val="auto"/>
          <w:sz w:val="24"/>
          <w:szCs w:val="24"/>
        </w:rPr>
        <w:t>планирања</w:t>
      </w:r>
      <w:r w:rsidRPr="00636B3A">
        <w:rPr>
          <w:rFonts w:ascii="Times New Roman" w:eastAsia="Times New Roman" w:hAnsi="Times New Roman"/>
          <w:color w:val="auto"/>
          <w:sz w:val="24"/>
          <w:szCs w:val="24"/>
          <w:lang w:val="sr-Cyrl-CS"/>
        </w:rPr>
        <w:t>,</w:t>
      </w:r>
      <w:r w:rsidRPr="00636B3A">
        <w:rPr>
          <w:rFonts w:ascii="Times New Roman" w:eastAsia="Times New Roman" w:hAnsi="Times New Roman"/>
          <w:color w:val="auto"/>
          <w:sz w:val="24"/>
          <w:szCs w:val="24"/>
        </w:rPr>
        <w:t xml:space="preserve"> у делу </w:t>
      </w:r>
      <w:r w:rsidRPr="00636B3A">
        <w:rPr>
          <w:rFonts w:ascii="Times New Roman" w:eastAsia="Times New Roman" w:hAnsi="Times New Roman"/>
          <w:color w:val="auto"/>
          <w:sz w:val="24"/>
          <w:szCs w:val="24"/>
          <w:lang w:val="sr-Cyrl-CS"/>
        </w:rPr>
        <w:t xml:space="preserve">јавних набавки </w:t>
      </w:r>
      <w:r w:rsidRPr="00636B3A">
        <w:rPr>
          <w:rFonts w:ascii="Times New Roman" w:eastAsia="Times New Roman" w:hAnsi="Times New Roman"/>
          <w:color w:val="auto"/>
          <w:sz w:val="24"/>
          <w:szCs w:val="24"/>
        </w:rPr>
        <w:t>кој</w:t>
      </w:r>
      <w:r w:rsidRPr="00636B3A">
        <w:rPr>
          <w:rFonts w:ascii="Times New Roman" w:eastAsia="Times New Roman" w:hAnsi="Times New Roman"/>
          <w:color w:val="auto"/>
          <w:sz w:val="24"/>
          <w:szCs w:val="24"/>
          <w:lang w:val="sr-Cyrl-CS"/>
        </w:rPr>
        <w:t>е</w:t>
      </w:r>
      <w:r w:rsidRPr="00636B3A">
        <w:rPr>
          <w:rFonts w:ascii="Times New Roman" w:eastAsia="Times New Roman" w:hAnsi="Times New Roman"/>
          <w:color w:val="auto"/>
          <w:sz w:val="24"/>
          <w:szCs w:val="24"/>
        </w:rPr>
        <w:t xml:space="preserve"> су планирали</w:t>
      </w:r>
      <w:r w:rsidRPr="00636B3A">
        <w:rPr>
          <w:rFonts w:ascii="Times New Roman" w:eastAsia="Times New Roman" w:hAnsi="Times New Roman"/>
          <w:color w:val="auto"/>
          <w:sz w:val="24"/>
          <w:szCs w:val="24"/>
          <w:lang w:val="sr-Cyrl-CS"/>
        </w:rPr>
        <w:t xml:space="preserve">, у сарадњи са </w:t>
      </w:r>
      <w:r w:rsidR="00A0734A">
        <w:rPr>
          <w:rFonts w:ascii="Times New Roman" w:eastAsia="Times New Roman" w:hAnsi="Times New Roman"/>
          <w:noProof/>
          <w:sz w:val="24"/>
          <w:szCs w:val="24"/>
          <w:lang w:val="sr-Cyrl-CS"/>
        </w:rPr>
        <w:t>лицем задуженим за обављање послова набавке, руководиоцем за економско финансијске послове</w:t>
      </w:r>
      <w:r w:rsidR="00A0734A">
        <w:rPr>
          <w:rFonts w:ascii="Times New Roman" w:eastAsia="Times New Roman" w:hAnsi="Times New Roman"/>
          <w:color w:val="auto"/>
          <w:sz w:val="24"/>
          <w:szCs w:val="24"/>
          <w:lang w:val="sr-Cyrl-CS"/>
        </w:rPr>
        <w:t xml:space="preserve"> и информатичарем</w:t>
      </w:r>
      <w:r w:rsidR="00A0734A">
        <w:rPr>
          <w:rFonts w:ascii="Times New Roman" w:eastAsia="Times New Roman" w:hAnsi="Times New Roman"/>
          <w:color w:val="auto"/>
          <w:sz w:val="24"/>
          <w:szCs w:val="24"/>
        </w:rPr>
        <w:t xml:space="preserve"> </w:t>
      </w:r>
      <w:r w:rsidRPr="00636B3A">
        <w:rPr>
          <w:rFonts w:ascii="Times New Roman" w:eastAsia="Times New Roman" w:hAnsi="Times New Roman"/>
          <w:color w:val="auto"/>
          <w:sz w:val="24"/>
          <w:szCs w:val="24"/>
        </w:rPr>
        <w:t xml:space="preserve"> дужни </w:t>
      </w:r>
      <w:r w:rsidR="00A0734A">
        <w:rPr>
          <w:rFonts w:ascii="Times New Roman" w:eastAsia="Times New Roman" w:hAnsi="Times New Roman"/>
          <w:color w:val="auto"/>
          <w:sz w:val="24"/>
          <w:szCs w:val="24"/>
        </w:rPr>
        <w:t xml:space="preserve">су </w:t>
      </w:r>
      <w:r w:rsidRPr="00636B3A">
        <w:rPr>
          <w:rFonts w:ascii="Times New Roman" w:eastAsia="Times New Roman" w:hAnsi="Times New Roman"/>
          <w:color w:val="auto"/>
          <w:sz w:val="24"/>
          <w:szCs w:val="24"/>
        </w:rPr>
        <w:t>да прате извршење плана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w:t>
      </w:r>
    </w:p>
    <w:p w:rsidR="00903954" w:rsidRPr="00636B3A" w:rsidRDefault="00A0734A" w:rsidP="00F22DCD">
      <w:pPr>
        <w:pStyle w:val="BodyTextFirstIndent"/>
        <w:spacing w:after="0" w:line="240" w:lineRule="auto"/>
        <w:ind w:firstLine="482"/>
        <w:jc w:val="both"/>
        <w:rPr>
          <w:rFonts w:ascii="Times New Roman" w:eastAsia="Times New Roman" w:hAnsi="Times New Roman"/>
          <w:color w:val="auto"/>
          <w:sz w:val="24"/>
          <w:szCs w:val="24"/>
        </w:rPr>
      </w:pPr>
      <w:r>
        <w:rPr>
          <w:rFonts w:ascii="Times New Roman" w:eastAsia="Times New Roman" w:hAnsi="Times New Roman"/>
          <w:noProof/>
          <w:sz w:val="24"/>
          <w:szCs w:val="24"/>
          <w:lang w:val="sr-Cyrl-CS"/>
        </w:rPr>
        <w:t xml:space="preserve">Лице задужено за обављање послова  </w:t>
      </w:r>
      <w:r w:rsidR="00903954" w:rsidRPr="00636B3A">
        <w:rPr>
          <w:rFonts w:ascii="Times New Roman" w:eastAsia="Times New Roman" w:hAnsi="Times New Roman"/>
          <w:color w:val="auto"/>
          <w:sz w:val="24"/>
          <w:szCs w:val="24"/>
          <w:lang w:val="sr-Cyrl-CS"/>
        </w:rPr>
        <w:t>набавке</w:t>
      </w:r>
      <w:r w:rsidR="00903954" w:rsidRPr="00636B3A">
        <w:rPr>
          <w:rFonts w:ascii="Times New Roman" w:eastAsia="Times New Roman" w:hAnsi="Times New Roman"/>
          <w:color w:val="auto"/>
          <w:sz w:val="24"/>
          <w:szCs w:val="24"/>
        </w:rPr>
        <w:t>, у склопу инструкција за планирање, треба да пруж</w:t>
      </w:r>
      <w:r w:rsidR="00903954" w:rsidRPr="00636B3A">
        <w:rPr>
          <w:rFonts w:ascii="Times New Roman" w:eastAsia="Times New Roman" w:hAnsi="Times New Roman"/>
          <w:color w:val="auto"/>
          <w:sz w:val="24"/>
          <w:szCs w:val="24"/>
          <w:lang w:val="sr-Cyrl-CS"/>
        </w:rPr>
        <w:t>и</w:t>
      </w:r>
      <w:r w:rsidR="00903954" w:rsidRPr="00636B3A">
        <w:rPr>
          <w:rFonts w:ascii="Times New Roman" w:eastAsia="Times New Roman" w:hAnsi="Times New Roman"/>
          <w:color w:val="auto"/>
          <w:sz w:val="24"/>
          <w:szCs w:val="24"/>
        </w:rPr>
        <w:t xml:space="preserve"> упутство </w:t>
      </w:r>
      <w:r w:rsidR="00903954" w:rsidRPr="00636B3A">
        <w:rPr>
          <w:rFonts w:ascii="Times New Roman" w:eastAsia="Times New Roman" w:hAnsi="Times New Roman"/>
          <w:color w:val="auto"/>
          <w:sz w:val="24"/>
          <w:szCs w:val="24"/>
          <w:lang w:val="sr-Cyrl-CS"/>
        </w:rPr>
        <w:t xml:space="preserve">носиоцима планирања </w:t>
      </w:r>
      <w:r w:rsidR="00903954" w:rsidRPr="00636B3A">
        <w:rPr>
          <w:rFonts w:ascii="Times New Roman" w:eastAsia="Times New Roman" w:hAnsi="Times New Roman"/>
          <w:color w:val="auto"/>
          <w:sz w:val="24"/>
          <w:szCs w:val="24"/>
        </w:rPr>
        <w:t>у вези са начином и роковима за праћења и достављања података о извршењу плана набавки, за одређене предмете набавки.</w:t>
      </w:r>
    </w:p>
    <w:p w:rsidR="00903954" w:rsidRPr="00636B3A" w:rsidRDefault="00903954" w:rsidP="00F22DCD">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rPr>
        <w:t xml:space="preserve">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 </w:t>
      </w:r>
    </w:p>
    <w:p w:rsidR="006D159B" w:rsidRPr="00636B3A" w:rsidRDefault="006D159B" w:rsidP="00FD3D84">
      <w:pPr>
        <w:pStyle w:val="BodyTextFirstIndent"/>
        <w:spacing w:after="0" w:line="240" w:lineRule="auto"/>
        <w:ind w:firstLine="482"/>
        <w:jc w:val="both"/>
        <w:rPr>
          <w:rFonts w:ascii="Times New Roman" w:eastAsia="Times New Roman" w:hAnsi="Times New Roman"/>
          <w:sz w:val="24"/>
          <w:szCs w:val="24"/>
          <w:lang w:val="sr-Cyrl-CS"/>
        </w:rPr>
      </w:pPr>
    </w:p>
    <w:p w:rsidR="00D55997" w:rsidRPr="00D55997" w:rsidRDefault="00903954" w:rsidP="005C4C07">
      <w:pPr>
        <w:pStyle w:val="BodyTextFirstIndent"/>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2</w:t>
      </w:r>
      <w:r w:rsidRPr="00636B3A">
        <w:rPr>
          <w:rFonts w:ascii="Times New Roman" w:eastAsia="Times New Roman" w:hAnsi="Times New Roman"/>
          <w:b/>
          <w:sz w:val="24"/>
          <w:szCs w:val="24"/>
          <w:lang w:val="sr-Cyrl-CS"/>
        </w:rPr>
        <w:t>6</w:t>
      </w:r>
      <w:r w:rsidRPr="00636B3A">
        <w:rPr>
          <w:rFonts w:ascii="Times New Roman" w:eastAsia="Times New Roman" w:hAnsi="Times New Roman"/>
          <w:b/>
          <w:sz w:val="24"/>
          <w:szCs w:val="24"/>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rPr>
        <w:t>Извештај о извршењу плана набавки сачињава</w:t>
      </w:r>
      <w:r w:rsidRPr="00636B3A">
        <w:rPr>
          <w:rFonts w:ascii="Times New Roman" w:eastAsia="Times New Roman" w:hAnsi="Times New Roman"/>
          <w:color w:val="auto"/>
          <w:sz w:val="24"/>
          <w:szCs w:val="24"/>
          <w:lang w:val="sr-Cyrl-CS"/>
        </w:rPr>
        <w:t xml:space="preserve"> </w:t>
      </w:r>
      <w:r w:rsidR="00A0734A">
        <w:rPr>
          <w:rFonts w:ascii="Times New Roman" w:eastAsia="Times New Roman" w:hAnsi="Times New Roman"/>
          <w:noProof/>
          <w:sz w:val="24"/>
          <w:szCs w:val="24"/>
          <w:lang w:val="sr-Cyrl-CS"/>
        </w:rPr>
        <w:t xml:space="preserve">лице задужено за обављање послова набавке </w:t>
      </w:r>
      <w:r w:rsidRPr="00636B3A">
        <w:rPr>
          <w:rFonts w:ascii="Times New Roman" w:eastAsia="Times New Roman" w:hAnsi="Times New Roman"/>
          <w:color w:val="auto"/>
          <w:sz w:val="24"/>
          <w:szCs w:val="24"/>
        </w:rPr>
        <w:t xml:space="preserve">у складу са Законом и </w:t>
      </w:r>
      <w:r w:rsidRPr="00636B3A">
        <w:rPr>
          <w:rFonts w:ascii="Times New Roman" w:eastAsia="Times New Roman" w:hAnsi="Times New Roman"/>
          <w:color w:val="auto"/>
          <w:sz w:val="24"/>
          <w:szCs w:val="24"/>
          <w:lang w:val="sr-Cyrl-CS"/>
        </w:rPr>
        <w:t>подзаконским актом.</w:t>
      </w:r>
    </w:p>
    <w:p w:rsidR="00903954" w:rsidRPr="00636B3A" w:rsidRDefault="00A0734A"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Pr>
          <w:rFonts w:ascii="Times New Roman" w:eastAsia="Times New Roman" w:hAnsi="Times New Roman"/>
          <w:noProof/>
          <w:sz w:val="24"/>
          <w:szCs w:val="24"/>
          <w:lang w:val="sr-Cyrl-CS"/>
        </w:rPr>
        <w:lastRenderedPageBreak/>
        <w:t xml:space="preserve">Лице задужено за обављање послова набавке </w:t>
      </w:r>
      <w:r w:rsidR="00903954" w:rsidRPr="00636B3A">
        <w:rPr>
          <w:rFonts w:ascii="Times New Roman" w:eastAsia="Times New Roman" w:hAnsi="Times New Roman"/>
          <w:color w:val="auto"/>
          <w:sz w:val="24"/>
          <w:szCs w:val="24"/>
        </w:rPr>
        <w:t>сачињава коначан извештај о извршењу плана набавки, најкасније до 31. марта текуће за претходну годину, који обавезно садржи и анализу и препоруке за унапређење система планирања у наредном периоду</w:t>
      </w:r>
      <w:r w:rsidR="00903954" w:rsidRPr="00636B3A">
        <w:rPr>
          <w:rFonts w:ascii="Times New Roman" w:eastAsia="Times New Roman" w:hAnsi="Times New Roman"/>
          <w:color w:val="auto"/>
          <w:sz w:val="24"/>
          <w:szCs w:val="24"/>
          <w:lang w:val="sr-Cyrl-CS"/>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rPr>
        <w:t>Извештај о извршењу плана заједно са анализом и препорукама за унапређење система планирања се усваја и потписује</w:t>
      </w:r>
      <w:r w:rsidR="00DD316A" w:rsidRPr="00636B3A">
        <w:rPr>
          <w:rFonts w:ascii="Times New Roman" w:eastAsia="Times New Roman" w:hAnsi="Times New Roman"/>
          <w:color w:val="auto"/>
          <w:sz w:val="24"/>
          <w:szCs w:val="24"/>
        </w:rPr>
        <w:t xml:space="preserve"> </w:t>
      </w:r>
      <w:r w:rsidRPr="00636B3A">
        <w:rPr>
          <w:rFonts w:ascii="Times New Roman" w:eastAsia="Times New Roman" w:hAnsi="Times New Roman"/>
          <w:color w:val="auto"/>
          <w:sz w:val="24"/>
          <w:szCs w:val="24"/>
        </w:rPr>
        <w:t>одговорно лице Наручиоца</w:t>
      </w:r>
      <w:r w:rsidRPr="00636B3A">
        <w:rPr>
          <w:rFonts w:ascii="Times New Roman" w:eastAsia="Times New Roman" w:hAnsi="Times New Roman"/>
          <w:color w:val="auto"/>
          <w:sz w:val="24"/>
          <w:szCs w:val="24"/>
          <w:lang w:val="sr-Cyrl-CS"/>
        </w:rPr>
        <w:t>;</w:t>
      </w:r>
    </w:p>
    <w:p w:rsidR="00D55997" w:rsidRDefault="00903954" w:rsidP="00D55997">
      <w:pPr>
        <w:pStyle w:val="BodyTextFirstIndent"/>
        <w:spacing w:after="0" w:line="240" w:lineRule="auto"/>
        <w:ind w:firstLine="482"/>
        <w:jc w:val="both"/>
        <w:rPr>
          <w:rFonts w:ascii="Times New Roman" w:eastAsia="Times New Roman" w:hAnsi="Times New Roman"/>
          <w:color w:val="auto"/>
          <w:sz w:val="24"/>
          <w:szCs w:val="24"/>
          <w:lang w:val="sr-Cyrl-CS"/>
        </w:rPr>
      </w:pPr>
      <w:r w:rsidRPr="00636B3A">
        <w:rPr>
          <w:rFonts w:ascii="Times New Roman" w:eastAsia="Times New Roman" w:hAnsi="Times New Roman"/>
          <w:color w:val="auto"/>
          <w:sz w:val="24"/>
          <w:szCs w:val="24"/>
          <w:lang w:val="sr-Cyrl-CS"/>
        </w:rPr>
        <w:t xml:space="preserve">- </w:t>
      </w:r>
      <w:r w:rsidRPr="00636B3A">
        <w:rPr>
          <w:rFonts w:ascii="Times New Roman" w:eastAsia="Times New Roman" w:hAnsi="Times New Roman"/>
          <w:color w:val="auto"/>
          <w:sz w:val="24"/>
          <w:szCs w:val="24"/>
        </w:rPr>
        <w:t xml:space="preserve">Извештај о извршењу плана </w:t>
      </w:r>
      <w:r w:rsidR="00A0734A">
        <w:rPr>
          <w:rFonts w:ascii="Times New Roman" w:eastAsia="Times New Roman" w:hAnsi="Times New Roman"/>
          <w:noProof/>
          <w:sz w:val="24"/>
          <w:szCs w:val="24"/>
          <w:lang w:val="sr-Cyrl-CS"/>
        </w:rPr>
        <w:t xml:space="preserve">лице задужено за обављање послова </w:t>
      </w:r>
      <w:r w:rsidRPr="00636B3A">
        <w:rPr>
          <w:rFonts w:ascii="Times New Roman" w:eastAsia="Times New Roman" w:hAnsi="Times New Roman"/>
          <w:color w:val="auto"/>
          <w:sz w:val="24"/>
          <w:szCs w:val="24"/>
          <w:lang w:val="sr-Cyrl-CS"/>
        </w:rPr>
        <w:t xml:space="preserve">набавке </w:t>
      </w:r>
      <w:r w:rsidRPr="00636B3A">
        <w:rPr>
          <w:rFonts w:ascii="Times New Roman" w:eastAsia="Times New Roman" w:hAnsi="Times New Roman"/>
          <w:color w:val="auto"/>
          <w:sz w:val="24"/>
          <w:szCs w:val="24"/>
        </w:rPr>
        <w:t>у прописаном</w:t>
      </w:r>
      <w:r w:rsidR="00DD316A" w:rsidRPr="00636B3A">
        <w:rPr>
          <w:rFonts w:ascii="Times New Roman" w:eastAsia="Times New Roman" w:hAnsi="Times New Roman"/>
          <w:color w:val="auto"/>
          <w:sz w:val="24"/>
          <w:szCs w:val="24"/>
        </w:rPr>
        <w:t xml:space="preserve"> </w:t>
      </w:r>
      <w:r w:rsidR="00A0734A">
        <w:rPr>
          <w:rFonts w:ascii="Times New Roman" w:eastAsia="Times New Roman" w:hAnsi="Times New Roman"/>
          <w:color w:val="auto"/>
          <w:sz w:val="24"/>
          <w:szCs w:val="24"/>
        </w:rPr>
        <w:t>року доставља  Канцеларији</w:t>
      </w:r>
      <w:r w:rsidRPr="00636B3A">
        <w:rPr>
          <w:rFonts w:ascii="Times New Roman" w:eastAsia="Times New Roman" w:hAnsi="Times New Roman"/>
          <w:color w:val="auto"/>
          <w:sz w:val="24"/>
          <w:szCs w:val="24"/>
        </w:rPr>
        <w:t xml:space="preserve"> за јавне набавке и Државној ревизорској институцији у електронској форми, коришћењем апликативног софтвера који је израђен од стране </w:t>
      </w:r>
      <w:r w:rsidR="00A0734A">
        <w:rPr>
          <w:rFonts w:ascii="Times New Roman" w:eastAsia="Times New Roman" w:hAnsi="Times New Roman"/>
          <w:color w:val="auto"/>
          <w:sz w:val="24"/>
          <w:szCs w:val="24"/>
        </w:rPr>
        <w:t>Канцеларије</w:t>
      </w:r>
      <w:r w:rsidRPr="00636B3A">
        <w:rPr>
          <w:rFonts w:ascii="Times New Roman" w:eastAsia="Times New Roman" w:hAnsi="Times New Roman"/>
          <w:color w:val="auto"/>
          <w:sz w:val="24"/>
          <w:szCs w:val="24"/>
        </w:rPr>
        <w:t xml:space="preserve"> за јавне набавке и постављен на њен сајт</w:t>
      </w:r>
      <w:r w:rsidRPr="00636B3A">
        <w:rPr>
          <w:rFonts w:ascii="Times New Roman" w:eastAsia="Times New Roman" w:hAnsi="Times New Roman"/>
          <w:color w:val="auto"/>
          <w:sz w:val="24"/>
          <w:szCs w:val="24"/>
          <w:lang w:val="sr-Cyrl-CS"/>
        </w:rPr>
        <w:t>.</w:t>
      </w:r>
    </w:p>
    <w:p w:rsidR="002655D7" w:rsidRDefault="002655D7" w:rsidP="00D55997">
      <w:pPr>
        <w:pStyle w:val="BodyTextFirstIndent"/>
        <w:spacing w:after="0" w:line="240" w:lineRule="auto"/>
        <w:ind w:firstLine="482"/>
        <w:jc w:val="both"/>
        <w:rPr>
          <w:rFonts w:ascii="Times New Roman" w:eastAsia="Times New Roman" w:hAnsi="Times New Roman"/>
          <w:color w:val="auto"/>
          <w:sz w:val="24"/>
          <w:szCs w:val="24"/>
          <w:lang w:val="sr-Cyrl-CS"/>
        </w:rPr>
      </w:pPr>
    </w:p>
    <w:p w:rsidR="00903954" w:rsidRDefault="00903954" w:rsidP="00D55997">
      <w:pPr>
        <w:pStyle w:val="BodyTextFirstIndent"/>
        <w:spacing w:after="0" w:line="240" w:lineRule="auto"/>
        <w:ind w:firstLine="482"/>
        <w:jc w:val="center"/>
        <w:rPr>
          <w:rFonts w:ascii="Times New Roman" w:eastAsia="Times New Roman" w:hAnsi="Times New Roman"/>
          <w:b/>
          <w:bCs/>
          <w:sz w:val="24"/>
          <w:szCs w:val="24"/>
          <w:lang w:val="sr-Cyrl-CS"/>
        </w:rPr>
      </w:pPr>
      <w:r w:rsidRPr="00036058">
        <w:rPr>
          <w:rFonts w:ascii="Times New Roman" w:eastAsia="Times New Roman" w:hAnsi="Times New Roman"/>
          <w:b/>
          <w:bCs/>
          <w:sz w:val="24"/>
          <w:szCs w:val="24"/>
          <w:lang w:val="sr-Latn-CS"/>
        </w:rPr>
        <w:t xml:space="preserve">IV </w:t>
      </w:r>
      <w:r w:rsidRPr="00036058">
        <w:rPr>
          <w:rFonts w:ascii="Times New Roman" w:eastAsia="Times New Roman" w:hAnsi="Times New Roman"/>
          <w:b/>
          <w:bCs/>
          <w:sz w:val="24"/>
          <w:szCs w:val="24"/>
          <w:lang w:val="sr-Cyrl-CS"/>
        </w:rPr>
        <w:t>Циљеви поступка јавне набавке</w:t>
      </w:r>
    </w:p>
    <w:p w:rsidR="00D55997" w:rsidRPr="00036058" w:rsidRDefault="00D55997" w:rsidP="00D55997">
      <w:pPr>
        <w:pStyle w:val="BodyTextFirstIndent"/>
        <w:spacing w:after="0" w:line="240" w:lineRule="auto"/>
        <w:ind w:firstLine="482"/>
        <w:jc w:val="center"/>
        <w:rPr>
          <w:rFonts w:ascii="Times New Roman" w:eastAsia="Times New Roman" w:hAnsi="Times New Roman"/>
          <w:bCs/>
          <w:sz w:val="24"/>
          <w:szCs w:val="24"/>
        </w:rPr>
      </w:pPr>
    </w:p>
    <w:p w:rsidR="00903954" w:rsidRPr="00636B3A" w:rsidRDefault="00903954" w:rsidP="005C4C07">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bCs/>
          <w:sz w:val="24"/>
          <w:szCs w:val="24"/>
        </w:rPr>
        <w:t>Члан 2</w:t>
      </w:r>
      <w:r w:rsidRPr="00636B3A">
        <w:rPr>
          <w:rFonts w:ascii="Times New Roman" w:eastAsia="Times New Roman" w:hAnsi="Times New Roman"/>
          <w:b/>
          <w:bCs/>
          <w:sz w:val="24"/>
          <w:szCs w:val="24"/>
          <w:lang w:val="sr-Cyrl-CS"/>
        </w:rPr>
        <w:t>7</w:t>
      </w:r>
      <w:r w:rsidRPr="00636B3A">
        <w:rPr>
          <w:rFonts w:ascii="Times New Roman" w:eastAsia="Times New Roman" w:hAnsi="Times New Roman"/>
          <w:b/>
          <w:bCs/>
          <w:sz w:val="24"/>
          <w:szCs w:val="24"/>
        </w:rPr>
        <w:t>.</w:t>
      </w:r>
    </w:p>
    <w:p w:rsidR="00903954" w:rsidRPr="00636B3A" w:rsidRDefault="00903954" w:rsidP="00FD3D84">
      <w:pPr>
        <w:pStyle w:val="BodyTextFirstIndent"/>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 xml:space="preserve">У поступку јавне набавке морају бити остварени циљеви поступка јавне набавке, који се односе на: </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lang w:val="sr-Cyrl-CS"/>
        </w:rPr>
        <w:t xml:space="preserve">целисходност и оправданост јавне набавке </w:t>
      </w:r>
      <w:r w:rsidRPr="00636B3A">
        <w:rPr>
          <w:rFonts w:ascii="Times New Roman" w:eastAsia="Times New Roman" w:hAnsi="Times New Roman"/>
          <w:bCs/>
          <w:i/>
          <w:sz w:val="24"/>
          <w:szCs w:val="24"/>
          <w:lang w:val="sr-Cyrl-CS"/>
        </w:rPr>
        <w:t>-</w:t>
      </w:r>
      <w:r w:rsidRPr="00636B3A">
        <w:rPr>
          <w:rFonts w:ascii="Times New Roman" w:eastAsia="Times New Roman" w:hAnsi="Times New Roman"/>
          <w:bCs/>
          <w:sz w:val="24"/>
          <w:szCs w:val="24"/>
        </w:rPr>
        <w:t xml:space="preserve">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 xml:space="preserve">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ефективно</w:t>
      </w:r>
      <w:r w:rsidRPr="00636B3A">
        <w:rPr>
          <w:rFonts w:ascii="Times New Roman" w:eastAsia="Times New Roman" w:hAnsi="Times New Roman"/>
          <w:bCs/>
          <w:sz w:val="24"/>
          <w:szCs w:val="24"/>
          <w:lang w:val="sr-Cyrl-CS"/>
        </w:rPr>
        <w:t>ст (успешност) - степен до кога су постигнути постављени циљеви, као и однос између планираних и остварених ефеката одређене набавке;</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 xml:space="preserve">транспарентно трошење јавних средстава; </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обезбеђивање конкуренције и једнак положај свих понуђача у поступку јавне набавке;</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 xml:space="preserve">заштита животне средине и обезбеђивање енергетске ефикасности; </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903954" w:rsidRPr="00636B3A" w:rsidRDefault="00903954" w:rsidP="00FD3D84">
      <w:pPr>
        <w:numPr>
          <w:ilvl w:val="0"/>
          <w:numId w:val="2"/>
        </w:numPr>
        <w:tabs>
          <w:tab w:val="left" w:pos="900"/>
          <w:tab w:val="left" w:pos="990"/>
          <w:tab w:val="left" w:pos="1080"/>
        </w:tabs>
        <w:spacing w:after="0" w:line="240" w:lineRule="auto"/>
        <w:ind w:left="0" w:firstLine="482"/>
        <w:jc w:val="both"/>
        <w:rPr>
          <w:rFonts w:ascii="Times New Roman" w:eastAsia="Times New Roman" w:hAnsi="Times New Roman"/>
          <w:bCs/>
          <w:sz w:val="24"/>
          <w:szCs w:val="24"/>
        </w:rPr>
      </w:pPr>
      <w:r w:rsidRPr="00636B3A">
        <w:rPr>
          <w:rFonts w:ascii="Times New Roman" w:eastAsia="Times New Roman" w:hAnsi="Times New Roman"/>
          <w:bCs/>
          <w:sz w:val="24"/>
          <w:szCs w:val="24"/>
        </w:rPr>
        <w:t xml:space="preserve">и други циљеви утврђени Законом и овим Правилником. </w:t>
      </w:r>
    </w:p>
    <w:p w:rsidR="00903954" w:rsidRPr="00636B3A" w:rsidRDefault="00903954" w:rsidP="00FD3D84">
      <w:pPr>
        <w:spacing w:after="0" w:line="240" w:lineRule="auto"/>
        <w:ind w:firstLine="482"/>
        <w:jc w:val="both"/>
        <w:rPr>
          <w:rFonts w:ascii="Times New Roman" w:eastAsia="Times New Roman" w:hAnsi="Times New Roman"/>
          <w:b/>
          <w:bCs/>
          <w:sz w:val="24"/>
          <w:szCs w:val="24"/>
          <w:lang w:val="sr-Cyrl-CS"/>
        </w:rPr>
      </w:pPr>
    </w:p>
    <w:p w:rsidR="00903954" w:rsidRDefault="00903954" w:rsidP="00FD3D84">
      <w:pPr>
        <w:spacing w:after="0" w:line="240" w:lineRule="auto"/>
        <w:ind w:firstLine="482"/>
        <w:jc w:val="both"/>
        <w:rPr>
          <w:rFonts w:ascii="Times New Roman" w:eastAsia="Times New Roman" w:hAnsi="Times New Roman"/>
          <w:b/>
          <w:bCs/>
          <w:sz w:val="24"/>
          <w:szCs w:val="24"/>
          <w:lang w:val="sr-Cyrl-CS"/>
        </w:rPr>
      </w:pPr>
      <w:r w:rsidRPr="00036058">
        <w:rPr>
          <w:rFonts w:ascii="Times New Roman" w:eastAsia="Times New Roman" w:hAnsi="Times New Roman"/>
          <w:b/>
          <w:bCs/>
          <w:sz w:val="24"/>
          <w:szCs w:val="24"/>
          <w:lang w:val="sr-Latn-CS"/>
        </w:rPr>
        <w:t xml:space="preserve">V </w:t>
      </w:r>
      <w:r w:rsidRPr="00036058">
        <w:rPr>
          <w:rFonts w:ascii="Times New Roman" w:eastAsia="Times New Roman" w:hAnsi="Times New Roman"/>
          <w:b/>
          <w:bCs/>
          <w:sz w:val="24"/>
          <w:szCs w:val="24"/>
          <w:lang w:val="sr-Cyrl-CS"/>
        </w:rPr>
        <w:t>Достављање, пријем писмена и комуникација у пословима јавних</w:t>
      </w:r>
      <w:r w:rsidR="00EB60C2" w:rsidRPr="00036058">
        <w:rPr>
          <w:rFonts w:ascii="Times New Roman" w:eastAsia="Times New Roman" w:hAnsi="Times New Roman"/>
          <w:b/>
          <w:bCs/>
          <w:sz w:val="24"/>
          <w:szCs w:val="24"/>
          <w:lang w:val="sr-Cyrl-CS"/>
        </w:rPr>
        <w:t xml:space="preserve"> </w:t>
      </w:r>
      <w:r w:rsidRPr="00036058">
        <w:rPr>
          <w:rFonts w:ascii="Times New Roman" w:eastAsia="Times New Roman" w:hAnsi="Times New Roman"/>
          <w:b/>
          <w:bCs/>
          <w:sz w:val="24"/>
          <w:szCs w:val="24"/>
          <w:lang w:val="sr-Cyrl-CS"/>
        </w:rPr>
        <w:t>набавки</w:t>
      </w:r>
    </w:p>
    <w:p w:rsidR="00D55997" w:rsidRPr="00036058" w:rsidRDefault="00D55997" w:rsidP="00FD3D84">
      <w:pPr>
        <w:spacing w:after="0" w:line="240" w:lineRule="auto"/>
        <w:ind w:firstLine="482"/>
        <w:jc w:val="both"/>
        <w:rPr>
          <w:rFonts w:ascii="Times New Roman" w:eastAsia="Times New Roman" w:hAnsi="Times New Roman"/>
          <w:b/>
          <w:bCs/>
          <w:sz w:val="24"/>
          <w:szCs w:val="24"/>
          <w:lang w:val="sr-Cyrl-CS"/>
        </w:rPr>
      </w:pPr>
    </w:p>
    <w:p w:rsidR="00903954" w:rsidRPr="00636B3A" w:rsidRDefault="00903954" w:rsidP="005C4C07">
      <w:pPr>
        <w:suppressAutoHyphens w:val="0"/>
        <w:autoSpaceDE w:val="0"/>
        <w:autoSpaceDN w:val="0"/>
        <w:adjustRightInd w:val="0"/>
        <w:spacing w:after="0" w:line="240" w:lineRule="auto"/>
        <w:ind w:firstLine="482"/>
        <w:jc w:val="center"/>
        <w:rPr>
          <w:rFonts w:ascii="Times New Roman" w:eastAsia="Times New Roman" w:hAnsi="Times New Roman"/>
          <w:b/>
          <w:bCs/>
          <w:kern w:val="0"/>
          <w:sz w:val="24"/>
          <w:szCs w:val="24"/>
        </w:rPr>
      </w:pPr>
      <w:r w:rsidRPr="00636B3A">
        <w:rPr>
          <w:rFonts w:ascii="Times New Roman" w:eastAsia="Times New Roman" w:hAnsi="Times New Roman"/>
          <w:b/>
          <w:bCs/>
          <w:kern w:val="0"/>
          <w:sz w:val="24"/>
          <w:szCs w:val="24"/>
        </w:rPr>
        <w:t xml:space="preserve">Члан </w:t>
      </w:r>
      <w:r w:rsidRPr="00636B3A">
        <w:rPr>
          <w:rFonts w:ascii="Times New Roman" w:eastAsia="Times New Roman" w:hAnsi="Times New Roman"/>
          <w:b/>
          <w:bCs/>
          <w:kern w:val="0"/>
          <w:sz w:val="24"/>
          <w:szCs w:val="24"/>
          <w:lang w:val="sr-Cyrl-CS"/>
        </w:rPr>
        <w:t>28</w:t>
      </w:r>
      <w:r w:rsidRPr="00636B3A">
        <w:rPr>
          <w:rFonts w:ascii="Times New Roman" w:eastAsia="Times New Roman" w:hAnsi="Times New Roman"/>
          <w:b/>
          <w:bCs/>
          <w:kern w:val="0"/>
          <w:sz w:val="24"/>
          <w:szCs w:val="24"/>
        </w:rPr>
        <w:t>.</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Кoмуникaциja у поступку јавне набавке и у вeзи сa oбaвљaњeм пoслoвa jaвних нaбaвки oдвиja се писaним путeм, oднoснo путeм пoштe, eлeктрoнскe пoштe или фaксoм. </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Правило о писаном начину одвијања комуни</w:t>
      </w:r>
      <w:r w:rsidRPr="00636B3A">
        <w:rPr>
          <w:rFonts w:ascii="Times New Roman" w:eastAsia="Times New Roman" w:hAnsi="Times New Roman"/>
          <w:sz w:val="24"/>
          <w:szCs w:val="24"/>
          <w:lang w:val="sr-Cyrl-CS"/>
        </w:rPr>
        <w:softHyphen/>
        <w:t>кације спроводи се како у комуникацији унутар Наручиоца, тако и у комуникацији са заинтересованим лицима, понуђа</w:t>
      </w:r>
      <w:r w:rsidRPr="00636B3A">
        <w:rPr>
          <w:rFonts w:ascii="Times New Roman" w:eastAsia="Times New Roman" w:hAnsi="Times New Roman"/>
          <w:sz w:val="24"/>
          <w:szCs w:val="24"/>
          <w:lang w:val="sr-Cyrl-CS"/>
        </w:rPr>
        <w:softHyphen/>
        <w:t>чима и добављачима.</w:t>
      </w:r>
    </w:p>
    <w:p w:rsidR="00903954" w:rsidRPr="00636B3A" w:rsidRDefault="00903954" w:rsidP="00FD3D84">
      <w:pPr>
        <w:spacing w:after="0" w:line="240" w:lineRule="auto"/>
        <w:ind w:firstLine="482"/>
        <w:jc w:val="both"/>
        <w:rPr>
          <w:rFonts w:ascii="Times New Roman" w:hAnsi="Times New Roman"/>
          <w:sz w:val="24"/>
          <w:szCs w:val="24"/>
          <w:lang w:val="sr-Cyrl-CS"/>
        </w:rPr>
      </w:pPr>
      <w:r w:rsidRPr="00636B3A">
        <w:rPr>
          <w:rFonts w:ascii="Times New Roman" w:eastAsia="Times New Roman" w:hAnsi="Times New Roman"/>
          <w:sz w:val="24"/>
          <w:szCs w:val="24"/>
          <w:lang w:val="sr-Cyrl-CS"/>
        </w:rPr>
        <w:t>Комуникација се одвија електронским путем увек када је то могуће.</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Aкo je дoкумeнт из пoступкa jaвнe нaбaвкe дoс</w:t>
      </w:r>
      <w:r w:rsidRPr="00636B3A">
        <w:rPr>
          <w:rFonts w:ascii="Times New Roman" w:eastAsia="Times New Roman" w:hAnsi="Times New Roman"/>
          <w:sz w:val="24"/>
          <w:szCs w:val="24"/>
          <w:lang w:val="sr-Cyrl-CS"/>
        </w:rPr>
        <w:softHyphen/>
        <w:t>тaвљeн oд стрaнe Нaручиoцa или пoнуђaчa путeм eлeктрoнскe пoштe или фaксoм, стрaнa кoja je извр</w:t>
      </w:r>
      <w:r w:rsidRPr="00636B3A">
        <w:rPr>
          <w:rFonts w:ascii="Times New Roman" w:eastAsia="Times New Roman" w:hAnsi="Times New Roman"/>
          <w:sz w:val="24"/>
          <w:szCs w:val="24"/>
          <w:lang w:val="sr-Cyrl-CS"/>
        </w:rPr>
        <w:softHyphen/>
        <w:t>шилa дoстaвљaњe дужнa je дa oд другe стрaнe зaхтeвa дa нa исти нaчин пoтврди приjeм тoг дoку</w:t>
      </w:r>
      <w:r w:rsidRPr="00636B3A">
        <w:rPr>
          <w:rFonts w:ascii="Times New Roman" w:eastAsia="Times New Roman" w:hAnsi="Times New Roman"/>
          <w:sz w:val="24"/>
          <w:szCs w:val="24"/>
          <w:lang w:val="sr-Cyrl-CS"/>
        </w:rPr>
        <w:softHyphen/>
        <w:t>мeнтa, штo je другa стрaнa дужнa дa учини кaдa je тo нeoпхoднo, кao дoкaз дa je извршeнo дoс</w:t>
      </w:r>
      <w:r w:rsidRPr="00636B3A">
        <w:rPr>
          <w:rFonts w:ascii="Times New Roman" w:eastAsia="Times New Roman" w:hAnsi="Times New Roman"/>
          <w:sz w:val="24"/>
          <w:szCs w:val="24"/>
          <w:lang w:val="sr-Cyrl-CS"/>
        </w:rPr>
        <w:softHyphen/>
        <w:t>тaвљaњe.</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Кoмуникaциja сe мoрa oдвиjaти нa нaчин дa сe oбeзбeди чувaњe пoвeрљивих пoдaтaкa o зaинтe</w:t>
      </w:r>
      <w:r w:rsidRPr="00636B3A">
        <w:rPr>
          <w:rFonts w:ascii="Times New Roman" w:eastAsia="Times New Roman" w:hAnsi="Times New Roman"/>
          <w:sz w:val="24"/>
          <w:szCs w:val="24"/>
          <w:lang w:val="sr-Cyrl-CS"/>
        </w:rPr>
        <w:softHyphen/>
        <w:t>рeсoвaним лицимa, пoдaтaкa o пoнудaмa и пoнуђa</w:t>
      </w:r>
      <w:r w:rsidRPr="00636B3A">
        <w:rPr>
          <w:rFonts w:ascii="Times New Roman" w:eastAsia="Times New Roman" w:hAnsi="Times New Roman"/>
          <w:sz w:val="24"/>
          <w:szCs w:val="24"/>
          <w:lang w:val="sr-Cyrl-CS"/>
        </w:rPr>
        <w:softHyphen/>
        <w:t>чимa дo oтвaрaњa пoнудa, дa сe oбeзбeди eвидeн</w:t>
      </w:r>
      <w:r w:rsidRPr="00636B3A">
        <w:rPr>
          <w:rFonts w:ascii="Times New Roman" w:eastAsia="Times New Roman" w:hAnsi="Times New Roman"/>
          <w:sz w:val="24"/>
          <w:szCs w:val="24"/>
          <w:lang w:val="sr-Cyrl-CS"/>
        </w:rPr>
        <w:softHyphen/>
        <w:t>тирaњe рaдњи прeдузeтих у пoступку и чувaњe дoку</w:t>
      </w:r>
      <w:r w:rsidRPr="00636B3A">
        <w:rPr>
          <w:rFonts w:ascii="Times New Roman" w:eastAsia="Times New Roman" w:hAnsi="Times New Roman"/>
          <w:sz w:val="24"/>
          <w:szCs w:val="24"/>
          <w:lang w:val="sr-Cyrl-CS"/>
        </w:rPr>
        <w:softHyphen/>
        <w:t>мeн</w:t>
      </w:r>
      <w:r w:rsidRPr="00636B3A">
        <w:rPr>
          <w:rFonts w:ascii="Times New Roman" w:eastAsia="Times New Roman" w:hAnsi="Times New Roman"/>
          <w:sz w:val="24"/>
          <w:szCs w:val="24"/>
          <w:lang w:val="sr-Cyrl-CS"/>
        </w:rPr>
        <w:softHyphen/>
        <w:t>тaциje у склaду сa прoписимa кojимa сe урeђуje oблaст дoкумeн</w:t>
      </w:r>
      <w:r w:rsidRPr="00636B3A">
        <w:rPr>
          <w:rFonts w:ascii="Times New Roman" w:eastAsia="Times New Roman" w:hAnsi="Times New Roman"/>
          <w:sz w:val="24"/>
          <w:szCs w:val="24"/>
          <w:lang w:val="sr-Cyrl-CS"/>
        </w:rPr>
        <w:softHyphen/>
        <w:t>тaрнe грaђe и aрхивa.</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sz w:val="24"/>
          <w:szCs w:val="24"/>
          <w:lang w:val="sr-Cyrl-CS"/>
        </w:rPr>
      </w:pPr>
    </w:p>
    <w:p w:rsidR="00903954" w:rsidRPr="00636B3A" w:rsidRDefault="00903954" w:rsidP="005C4C07">
      <w:pPr>
        <w:suppressAutoHyphens w:val="0"/>
        <w:autoSpaceDE w:val="0"/>
        <w:autoSpaceDN w:val="0"/>
        <w:adjustRightInd w:val="0"/>
        <w:spacing w:after="0" w:line="240" w:lineRule="auto"/>
        <w:ind w:firstLine="482"/>
        <w:jc w:val="center"/>
        <w:rPr>
          <w:rFonts w:ascii="Times New Roman" w:eastAsia="Times New Roman" w:hAnsi="Times New Roman"/>
          <w:b/>
          <w:bCs/>
          <w:kern w:val="0"/>
          <w:sz w:val="24"/>
          <w:szCs w:val="24"/>
        </w:rPr>
      </w:pPr>
      <w:r w:rsidRPr="00636B3A">
        <w:rPr>
          <w:rFonts w:ascii="Times New Roman" w:eastAsia="Times New Roman" w:hAnsi="Times New Roman"/>
          <w:b/>
          <w:bCs/>
          <w:kern w:val="0"/>
          <w:sz w:val="24"/>
          <w:szCs w:val="24"/>
        </w:rPr>
        <w:t xml:space="preserve">Члан </w:t>
      </w:r>
      <w:r w:rsidRPr="00636B3A">
        <w:rPr>
          <w:rFonts w:ascii="Times New Roman" w:eastAsia="Times New Roman" w:hAnsi="Times New Roman"/>
          <w:b/>
          <w:bCs/>
          <w:kern w:val="0"/>
          <w:sz w:val="24"/>
          <w:szCs w:val="24"/>
          <w:lang w:val="sr-Cyrl-CS"/>
        </w:rPr>
        <w:t>29</w:t>
      </w:r>
      <w:r w:rsidRPr="00636B3A">
        <w:rPr>
          <w:rFonts w:ascii="Times New Roman" w:eastAsia="Times New Roman" w:hAnsi="Times New Roman"/>
          <w:b/>
          <w:bCs/>
          <w:kern w:val="0"/>
          <w:sz w:val="24"/>
          <w:szCs w:val="24"/>
        </w:rPr>
        <w:t>.</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bCs/>
          <w:kern w:val="0"/>
          <w:sz w:val="24"/>
          <w:szCs w:val="24"/>
        </w:rPr>
      </w:pPr>
      <w:r w:rsidRPr="00636B3A">
        <w:rPr>
          <w:rFonts w:ascii="Times New Roman" w:eastAsia="Times New Roman" w:hAnsi="Times New Roman"/>
          <w:bCs/>
          <w:kern w:val="0"/>
          <w:sz w:val="24"/>
          <w:szCs w:val="24"/>
        </w:rPr>
        <w:t>Примљена пошта заводи се у одговарајућој евиденцији истог дана кад је примљена под датумом под којим је примљена</w:t>
      </w:r>
      <w:r w:rsidR="00BA4F54">
        <w:rPr>
          <w:rFonts w:ascii="Times New Roman" w:eastAsia="Times New Roman" w:hAnsi="Times New Roman"/>
          <w:bCs/>
          <w:kern w:val="0"/>
          <w:sz w:val="24"/>
          <w:szCs w:val="24"/>
        </w:rPr>
        <w:t xml:space="preserve">  </w:t>
      </w:r>
      <w:r w:rsidRPr="00636B3A">
        <w:rPr>
          <w:rFonts w:ascii="Times New Roman" w:eastAsia="Times New Roman" w:hAnsi="Times New Roman"/>
          <w:bCs/>
          <w:kern w:val="0"/>
          <w:sz w:val="24"/>
          <w:szCs w:val="24"/>
        </w:rPr>
        <w:t>и одмах се доставља у рад.</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kern w:val="0"/>
          <w:sz w:val="24"/>
          <w:szCs w:val="24"/>
        </w:rPr>
      </w:pPr>
      <w:r w:rsidRPr="00636B3A">
        <w:rPr>
          <w:rFonts w:ascii="Times New Roman" w:eastAsia="Times New Roman" w:hAnsi="Times New Roman"/>
          <w:bCs/>
          <w:kern w:val="0"/>
          <w:sz w:val="24"/>
          <w:szCs w:val="24"/>
        </w:rPr>
        <w:t xml:space="preserve">Примљене понуде у поступку јавне набавке, измене и допуне понуде, заводе се у тренутку пријема и </w:t>
      </w:r>
      <w:r w:rsidRPr="00636B3A">
        <w:rPr>
          <w:rFonts w:ascii="Times New Roman" w:eastAsia="Times New Roman" w:hAnsi="Times New Roman"/>
          <w:kern w:val="0"/>
          <w:sz w:val="24"/>
          <w:szCs w:val="24"/>
        </w:rPr>
        <w:t xml:space="preserve">на свакој понуди, односно измени или допуни понуде, обавезно се мора назначити датум и тачно време пријема. </w:t>
      </w:r>
    </w:p>
    <w:p w:rsidR="00392680"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noProof/>
          <w:sz w:val="24"/>
          <w:szCs w:val="24"/>
          <w:lang w:val="sr-Cyrl-CS"/>
        </w:rPr>
      </w:pPr>
      <w:r w:rsidRPr="00636B3A">
        <w:rPr>
          <w:rFonts w:ascii="Times New Roman" w:eastAsia="Times New Roman" w:hAnsi="Times New Roman"/>
          <w:kern w:val="0"/>
          <w:sz w:val="24"/>
          <w:szCs w:val="24"/>
        </w:rPr>
        <w:lastRenderedPageBreak/>
        <w:t xml:space="preserve">Уколико запослени </w:t>
      </w:r>
      <w:r w:rsidRPr="00636B3A">
        <w:rPr>
          <w:rFonts w:ascii="Times New Roman" w:eastAsia="Times New Roman" w:hAnsi="Times New Roman"/>
          <w:bCs/>
          <w:kern w:val="0"/>
          <w:sz w:val="24"/>
          <w:szCs w:val="24"/>
        </w:rPr>
        <w:t>задужен за</w:t>
      </w:r>
      <w:r w:rsidR="00BA4F54">
        <w:rPr>
          <w:rFonts w:ascii="Times New Roman" w:eastAsia="Times New Roman" w:hAnsi="Times New Roman"/>
          <w:bCs/>
          <w:kern w:val="0"/>
          <w:sz w:val="24"/>
          <w:szCs w:val="24"/>
        </w:rPr>
        <w:t xml:space="preserve"> </w:t>
      </w:r>
      <w:r w:rsidRPr="00636B3A">
        <w:rPr>
          <w:rFonts w:ascii="Times New Roman" w:eastAsia="Times New Roman" w:hAnsi="Times New Roman"/>
          <w:bCs/>
          <w:kern w:val="0"/>
          <w:sz w:val="24"/>
          <w:szCs w:val="24"/>
        </w:rPr>
        <w:t>пријем поште</w:t>
      </w:r>
      <w:r w:rsidRPr="00636B3A">
        <w:rPr>
          <w:rFonts w:ascii="Times New Roman" w:eastAsia="Times New Roman" w:hAnsi="Times New Roman"/>
          <w:kern w:val="0"/>
          <w:sz w:val="24"/>
          <w:szCs w:val="24"/>
        </w:rPr>
        <w:t xml:space="preserve"> утврди неправилности приликом пријема понуде дужан је да о томе сачини белешку и достави </w:t>
      </w:r>
      <w:r w:rsidR="00BA4F54">
        <w:rPr>
          <w:rFonts w:ascii="Times New Roman" w:eastAsia="Times New Roman" w:hAnsi="Times New Roman"/>
          <w:kern w:val="0"/>
          <w:sz w:val="24"/>
          <w:szCs w:val="24"/>
          <w:lang w:val="sr-Cyrl-CS"/>
        </w:rPr>
        <w:t>је</w:t>
      </w:r>
      <w:r w:rsidRPr="00636B3A">
        <w:rPr>
          <w:rFonts w:ascii="Times New Roman" w:eastAsia="Times New Roman" w:hAnsi="Times New Roman"/>
          <w:kern w:val="0"/>
          <w:sz w:val="24"/>
          <w:szCs w:val="24"/>
        </w:rPr>
        <w:t xml:space="preserve"> </w:t>
      </w:r>
      <w:r w:rsidR="00392680">
        <w:rPr>
          <w:rFonts w:ascii="Times New Roman" w:eastAsia="Times New Roman" w:hAnsi="Times New Roman"/>
          <w:noProof/>
          <w:sz w:val="24"/>
          <w:szCs w:val="24"/>
          <w:lang w:val="sr-Cyrl-CS"/>
        </w:rPr>
        <w:t>лице задуженом за обављање послова набавке.</w:t>
      </w:r>
    </w:p>
    <w:p w:rsidR="00903954" w:rsidRPr="00636B3A" w:rsidRDefault="00392680" w:rsidP="00FD3D84">
      <w:pPr>
        <w:suppressAutoHyphens w:val="0"/>
        <w:autoSpaceDE w:val="0"/>
        <w:autoSpaceDN w:val="0"/>
        <w:adjustRightInd w:val="0"/>
        <w:spacing w:after="0" w:line="240" w:lineRule="auto"/>
        <w:ind w:firstLine="482"/>
        <w:jc w:val="both"/>
        <w:rPr>
          <w:rFonts w:ascii="Times New Roman" w:eastAsia="Times New Roman" w:hAnsi="Times New Roman"/>
          <w:kern w:val="0"/>
          <w:sz w:val="24"/>
          <w:szCs w:val="24"/>
        </w:rPr>
      </w:pPr>
      <w:r>
        <w:rPr>
          <w:rFonts w:ascii="Times New Roman" w:eastAsia="Times New Roman" w:hAnsi="Times New Roman"/>
          <w:noProof/>
          <w:sz w:val="24"/>
          <w:szCs w:val="24"/>
          <w:lang w:val="sr-Cyrl-CS"/>
        </w:rPr>
        <w:t xml:space="preserve"> </w:t>
      </w:r>
      <w:r w:rsidR="00903954" w:rsidRPr="00636B3A">
        <w:rPr>
          <w:rFonts w:ascii="Times New Roman" w:eastAsia="Times New Roman" w:hAnsi="Times New Roman"/>
          <w:kern w:val="0"/>
          <w:sz w:val="24"/>
          <w:szCs w:val="24"/>
        </w:rPr>
        <w:t>Пријем понуда потврђује својим потписом у посебној евиденцији о примљеним понудама службеник за јавне набавке и чува их</w:t>
      </w:r>
      <w:r w:rsidR="00BA4F54">
        <w:rPr>
          <w:rFonts w:ascii="Times New Roman" w:eastAsia="Times New Roman" w:hAnsi="Times New Roman"/>
          <w:kern w:val="0"/>
          <w:sz w:val="24"/>
          <w:szCs w:val="24"/>
        </w:rPr>
        <w:t xml:space="preserve"> </w:t>
      </w:r>
      <w:r w:rsidR="00903954" w:rsidRPr="00636B3A">
        <w:rPr>
          <w:rFonts w:ascii="Times New Roman" w:eastAsia="Times New Roman" w:hAnsi="Times New Roman"/>
          <w:kern w:val="0"/>
          <w:sz w:val="24"/>
          <w:szCs w:val="24"/>
        </w:rPr>
        <w:t xml:space="preserve">у затвореним ковертама до отварања понуда, када их предаје комисији за јавну набавку.  </w:t>
      </w:r>
    </w:p>
    <w:p w:rsidR="00E0669C"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kern w:val="0"/>
          <w:sz w:val="24"/>
          <w:szCs w:val="24"/>
        </w:rPr>
      </w:pPr>
      <w:r w:rsidRPr="00636B3A">
        <w:rPr>
          <w:rFonts w:ascii="Times New Roman" w:eastAsia="Times New Roman" w:hAnsi="Times New Roman"/>
          <w:kern w:val="0"/>
          <w:sz w:val="24"/>
          <w:szCs w:val="24"/>
          <w:lang w:val="sr-Cyrl-CS"/>
        </w:rPr>
        <w:t xml:space="preserve">Служба </w:t>
      </w:r>
      <w:r w:rsidRPr="00636B3A">
        <w:rPr>
          <w:rFonts w:ascii="Times New Roman" w:eastAsia="Times New Roman" w:hAnsi="Times New Roman"/>
          <w:kern w:val="0"/>
          <w:sz w:val="24"/>
          <w:szCs w:val="24"/>
        </w:rPr>
        <w:t xml:space="preserve">у којој се обавља пријем понуда и 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 </w:t>
      </w:r>
    </w:p>
    <w:p w:rsidR="00E0669C" w:rsidRPr="00E0669C" w:rsidRDefault="00E0669C" w:rsidP="00FD3D84">
      <w:pPr>
        <w:suppressAutoHyphens w:val="0"/>
        <w:autoSpaceDE w:val="0"/>
        <w:autoSpaceDN w:val="0"/>
        <w:adjustRightInd w:val="0"/>
        <w:spacing w:after="0" w:line="240" w:lineRule="auto"/>
        <w:ind w:firstLine="482"/>
        <w:jc w:val="both"/>
        <w:rPr>
          <w:rFonts w:ascii="Times New Roman" w:eastAsia="Times New Roman" w:hAnsi="Times New Roman"/>
          <w:b/>
          <w:kern w:val="0"/>
          <w:sz w:val="24"/>
          <w:szCs w:val="24"/>
        </w:rPr>
      </w:pPr>
    </w:p>
    <w:p w:rsidR="00903954" w:rsidRPr="00636B3A" w:rsidRDefault="00903954" w:rsidP="005C4C07">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3</w:t>
      </w:r>
      <w:r w:rsidRPr="00636B3A">
        <w:rPr>
          <w:rFonts w:ascii="Times New Roman" w:eastAsia="Times New Roman" w:hAnsi="Times New Roman"/>
          <w:b/>
          <w:sz w:val="24"/>
          <w:szCs w:val="24"/>
          <w:lang w:val="sr-Cyrl-CS"/>
        </w:rPr>
        <w:t>0</w:t>
      </w:r>
      <w:r w:rsidRPr="00636B3A">
        <w:rPr>
          <w:rFonts w:ascii="Times New Roman" w:eastAsia="Times New Roman" w:hAnsi="Times New Roman"/>
          <w:b/>
          <w:sz w:val="24"/>
          <w:szCs w:val="24"/>
        </w:rPr>
        <w:t>.</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eastAsia="Times New Roman" w:hAnsi="Times New Roman"/>
          <w:bCs/>
          <w:kern w:val="0"/>
          <w:sz w:val="24"/>
          <w:szCs w:val="24"/>
        </w:rPr>
      </w:pPr>
      <w:r w:rsidRPr="00636B3A">
        <w:rPr>
          <w:rFonts w:ascii="Times New Roman" w:eastAsia="Times New Roman" w:hAnsi="Times New Roman"/>
          <w:bCs/>
          <w:kern w:val="0"/>
          <w:sz w:val="24"/>
          <w:szCs w:val="24"/>
        </w:rPr>
        <w:t>Све акте у поступку јавне набавке потписује одговорно лице Наручиоца</w:t>
      </w:r>
      <w:r w:rsidRPr="00636B3A">
        <w:rPr>
          <w:rFonts w:ascii="Times New Roman" w:eastAsia="Times New Roman" w:hAnsi="Times New Roman"/>
          <w:bCs/>
          <w:kern w:val="0"/>
          <w:sz w:val="24"/>
          <w:szCs w:val="24"/>
          <w:lang w:val="sr-Cyrl-CS"/>
        </w:rPr>
        <w:t xml:space="preserve"> или лице које је оно овластило</w:t>
      </w:r>
      <w:r w:rsidRPr="00636B3A">
        <w:rPr>
          <w:rFonts w:ascii="Times New Roman" w:eastAsia="Times New Roman" w:hAnsi="Times New Roman"/>
          <w:bCs/>
          <w:kern w:val="0"/>
          <w:sz w:val="24"/>
          <w:szCs w:val="24"/>
        </w:rPr>
        <w:t xml:space="preserve">, а парафира лице које је обрађивало предмет, изузев аката које у складу са одредбама Закона потписује комисија за јавну набавку. </w:t>
      </w:r>
    </w:p>
    <w:p w:rsidR="00DD316A" w:rsidRDefault="00DD316A" w:rsidP="00FD3D84">
      <w:pPr>
        <w:suppressAutoHyphens w:val="0"/>
        <w:autoSpaceDE w:val="0"/>
        <w:autoSpaceDN w:val="0"/>
        <w:adjustRightInd w:val="0"/>
        <w:spacing w:after="0" w:line="240" w:lineRule="auto"/>
        <w:ind w:firstLine="482"/>
        <w:jc w:val="both"/>
        <w:rPr>
          <w:rFonts w:ascii="Times New Roman" w:hAnsi="Times New Roman"/>
          <w:b/>
        </w:rPr>
      </w:pPr>
      <w:r w:rsidRPr="00636B3A">
        <w:rPr>
          <w:rFonts w:ascii="Times New Roman" w:hAnsi="Times New Roman"/>
          <w:b/>
          <w:lang w:val="sr-Latn-CS"/>
        </w:rPr>
        <w:t xml:space="preserve"> </w:t>
      </w:r>
    </w:p>
    <w:p w:rsidR="00DD316A" w:rsidRPr="00636B3A" w:rsidRDefault="00DD316A" w:rsidP="00FD3D84">
      <w:pPr>
        <w:suppressAutoHyphens w:val="0"/>
        <w:autoSpaceDE w:val="0"/>
        <w:autoSpaceDN w:val="0"/>
        <w:adjustRightInd w:val="0"/>
        <w:spacing w:after="0" w:line="240" w:lineRule="auto"/>
        <w:ind w:firstLine="482"/>
        <w:jc w:val="both"/>
        <w:rPr>
          <w:rFonts w:ascii="Times New Roman" w:hAnsi="Times New Roman"/>
          <w:b/>
          <w:lang w:val="sr-Latn-CS"/>
        </w:rPr>
      </w:pPr>
    </w:p>
    <w:p w:rsidR="00903954" w:rsidRDefault="00903954" w:rsidP="00036058">
      <w:pPr>
        <w:pStyle w:val="BodyText"/>
        <w:spacing w:after="0" w:line="240" w:lineRule="auto"/>
        <w:ind w:firstLine="482"/>
        <w:jc w:val="center"/>
        <w:rPr>
          <w:b/>
          <w:lang w:val="sr-Cyrl-CS"/>
        </w:rPr>
      </w:pPr>
      <w:r w:rsidRPr="00036058">
        <w:rPr>
          <w:b/>
          <w:lang w:val="sr-Latn-CS"/>
        </w:rPr>
        <w:t xml:space="preserve">VI </w:t>
      </w:r>
      <w:r w:rsidRPr="00036058">
        <w:rPr>
          <w:b/>
          <w:lang w:val="sr-Cyrl-CS"/>
        </w:rPr>
        <w:t>Спровођење поступка јавне набавке</w:t>
      </w:r>
    </w:p>
    <w:p w:rsidR="00E0669C" w:rsidRPr="00036058" w:rsidRDefault="00E0669C" w:rsidP="00036058">
      <w:pPr>
        <w:pStyle w:val="BodyText"/>
        <w:spacing w:after="0" w:line="240" w:lineRule="auto"/>
        <w:ind w:firstLine="482"/>
        <w:jc w:val="center"/>
        <w:rPr>
          <w:b/>
          <w:lang w:val="sr-Cyrl-CS"/>
        </w:rPr>
      </w:pPr>
    </w:p>
    <w:p w:rsidR="005C4C07" w:rsidRDefault="00903954" w:rsidP="00FD3D84">
      <w:pPr>
        <w:spacing w:after="0" w:line="240" w:lineRule="auto"/>
        <w:ind w:firstLine="482"/>
        <w:jc w:val="both"/>
        <w:rPr>
          <w:rFonts w:ascii="Times New Roman" w:hAnsi="Times New Roman"/>
          <w:b/>
          <w:i/>
          <w:sz w:val="24"/>
          <w:szCs w:val="24"/>
          <w:lang w:val="sr-Cyrl-CS"/>
        </w:rPr>
      </w:pPr>
      <w:r w:rsidRPr="00E0669C">
        <w:rPr>
          <w:rFonts w:ascii="Times New Roman" w:hAnsi="Times New Roman"/>
          <w:b/>
          <w:bCs/>
          <w:i/>
          <w:sz w:val="24"/>
          <w:szCs w:val="24"/>
          <w:lang w:val="ru-RU"/>
        </w:rPr>
        <w:t xml:space="preserve">1. Захтев за покретање поступка </w:t>
      </w:r>
      <w:r w:rsidRPr="00E0669C">
        <w:rPr>
          <w:rFonts w:ascii="Times New Roman" w:hAnsi="Times New Roman"/>
          <w:b/>
          <w:i/>
          <w:sz w:val="24"/>
          <w:szCs w:val="24"/>
          <w:lang w:val="sr-Cyrl-BA"/>
        </w:rPr>
        <w:t>јавне набавке и н</w:t>
      </w:r>
      <w:r w:rsidRPr="00E0669C">
        <w:rPr>
          <w:rFonts w:ascii="Times New Roman" w:hAnsi="Times New Roman"/>
          <w:b/>
          <w:i/>
          <w:sz w:val="24"/>
          <w:szCs w:val="24"/>
          <w:lang w:val="sr-Cyrl-CS"/>
        </w:rPr>
        <w:t>ачин поступања по одобреном захтеву за покретање поступка јавне набавке.</w:t>
      </w:r>
    </w:p>
    <w:p w:rsidR="00E0669C" w:rsidRPr="00E0669C" w:rsidRDefault="00E0669C" w:rsidP="00FD3D84">
      <w:pPr>
        <w:spacing w:after="0" w:line="240" w:lineRule="auto"/>
        <w:ind w:firstLine="482"/>
        <w:jc w:val="both"/>
        <w:rPr>
          <w:rFonts w:ascii="Times New Roman" w:hAnsi="Times New Roman"/>
          <w:b/>
          <w:sz w:val="24"/>
          <w:szCs w:val="24"/>
          <w:lang w:val="sr-Cyrl-BA"/>
        </w:rPr>
      </w:pPr>
    </w:p>
    <w:p w:rsidR="00903954" w:rsidRPr="00636B3A" w:rsidRDefault="00903954" w:rsidP="005C4C07">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3</w:t>
      </w:r>
      <w:r w:rsidRPr="00636B3A">
        <w:rPr>
          <w:rFonts w:ascii="Times New Roman" w:eastAsia="Times New Roman" w:hAnsi="Times New Roman"/>
          <w:b/>
          <w:sz w:val="24"/>
          <w:szCs w:val="24"/>
          <w:lang w:val="sr-Cyrl-CS"/>
        </w:rPr>
        <w:t>1</w:t>
      </w:r>
      <w:r w:rsidRPr="00636B3A">
        <w:rPr>
          <w:rFonts w:ascii="Times New Roman" w:eastAsia="Times New Roman" w:hAnsi="Times New Roman"/>
          <w:b/>
          <w:sz w:val="24"/>
          <w:szCs w:val="24"/>
        </w:rPr>
        <w:t>.</w:t>
      </w:r>
    </w:p>
    <w:p w:rsidR="0020139E" w:rsidRDefault="00903954" w:rsidP="00FD3D84">
      <w:pPr>
        <w:pStyle w:val="Heading1"/>
        <w:spacing w:before="0" w:line="240" w:lineRule="auto"/>
        <w:ind w:firstLine="482"/>
        <w:jc w:val="both"/>
        <w:rPr>
          <w:rFonts w:ascii="Times New Roman" w:eastAsia="Times New Roman" w:hAnsi="Times New Roman"/>
          <w:noProof/>
          <w:sz w:val="24"/>
          <w:szCs w:val="24"/>
          <w:lang w:val="sr-Cyrl-CS"/>
        </w:rPr>
      </w:pPr>
      <w:r w:rsidRPr="00636B3A">
        <w:rPr>
          <w:rFonts w:ascii="Times New Roman" w:hAnsi="Times New Roman" w:cs="Times New Roman"/>
          <w:b w:val="0"/>
          <w:bCs w:val="0"/>
          <w:color w:val="auto"/>
          <w:sz w:val="24"/>
          <w:szCs w:val="24"/>
          <w:lang w:val="ru-RU"/>
        </w:rPr>
        <w:t xml:space="preserve">Предлог одлуке за покретање поступка </w:t>
      </w:r>
      <w:r w:rsidRPr="00636B3A">
        <w:rPr>
          <w:rFonts w:ascii="Times New Roman" w:hAnsi="Times New Roman" w:cs="Times New Roman"/>
          <w:b w:val="0"/>
          <w:color w:val="auto"/>
          <w:sz w:val="24"/>
          <w:szCs w:val="24"/>
          <w:lang w:val="sr-Cyrl-BA"/>
        </w:rPr>
        <w:t>јавне набавке</w:t>
      </w:r>
      <w:r w:rsidR="00DD2193">
        <w:rPr>
          <w:rFonts w:ascii="Times New Roman" w:hAnsi="Times New Roman" w:cs="Times New Roman"/>
          <w:b w:val="0"/>
          <w:color w:val="auto"/>
          <w:sz w:val="24"/>
          <w:szCs w:val="24"/>
          <w:lang w:val="sr-Cyrl-BA"/>
        </w:rPr>
        <w:t xml:space="preserve"> односно одлуке о спровођењу поступка јавне набавке</w:t>
      </w:r>
      <w:r w:rsidRPr="00636B3A">
        <w:rPr>
          <w:rFonts w:ascii="Times New Roman" w:hAnsi="Times New Roman" w:cs="Times New Roman"/>
          <w:b w:val="0"/>
          <w:color w:val="auto"/>
          <w:sz w:val="24"/>
          <w:szCs w:val="24"/>
          <w:lang w:val="sr-Cyrl-CS"/>
        </w:rPr>
        <w:t xml:space="preserve"> подноси одговорном лицу Наручиоца </w:t>
      </w:r>
      <w:r w:rsidR="0020139E" w:rsidRPr="0020139E">
        <w:rPr>
          <w:rFonts w:ascii="Times New Roman" w:eastAsia="Times New Roman" w:hAnsi="Times New Roman"/>
          <w:b w:val="0"/>
          <w:noProof/>
          <w:color w:val="auto"/>
          <w:sz w:val="24"/>
          <w:szCs w:val="24"/>
          <w:lang w:val="sr-Cyrl-CS"/>
        </w:rPr>
        <w:t>лице задужено за обављање послова набавке</w:t>
      </w:r>
      <w:r w:rsidR="0020139E">
        <w:rPr>
          <w:rFonts w:ascii="Times New Roman" w:eastAsia="Times New Roman" w:hAnsi="Times New Roman"/>
          <w:noProof/>
          <w:sz w:val="24"/>
          <w:szCs w:val="24"/>
          <w:lang w:val="sr-Cyrl-CS"/>
        </w:rPr>
        <w:t>.</w:t>
      </w:r>
    </w:p>
    <w:p w:rsidR="00903954" w:rsidRPr="00636B3A" w:rsidRDefault="00903954" w:rsidP="00FD3D84">
      <w:pPr>
        <w:pStyle w:val="Heading1"/>
        <w:spacing w:before="0" w:line="240" w:lineRule="auto"/>
        <w:ind w:firstLine="482"/>
        <w:jc w:val="both"/>
        <w:rPr>
          <w:rFonts w:ascii="Times New Roman" w:hAnsi="Times New Roman" w:cs="Times New Roman"/>
          <w:b w:val="0"/>
          <w:color w:val="auto"/>
          <w:sz w:val="24"/>
          <w:szCs w:val="24"/>
          <w:lang w:val="ru-RU"/>
        </w:rPr>
      </w:pPr>
      <w:r w:rsidRPr="00636B3A">
        <w:rPr>
          <w:rFonts w:ascii="Times New Roman" w:hAnsi="Times New Roman" w:cs="Times New Roman"/>
          <w:b w:val="0"/>
          <w:bCs w:val="0"/>
          <w:color w:val="auto"/>
          <w:sz w:val="24"/>
          <w:szCs w:val="24"/>
          <w:lang w:val="ru-RU"/>
        </w:rPr>
        <w:t xml:space="preserve">Предлог одлуке из става 1. овог члана </w:t>
      </w:r>
      <w:r w:rsidRPr="00636B3A">
        <w:rPr>
          <w:rFonts w:ascii="Times New Roman" w:hAnsi="Times New Roman" w:cs="Times New Roman"/>
          <w:b w:val="0"/>
          <w:color w:val="auto"/>
          <w:sz w:val="24"/>
          <w:szCs w:val="24"/>
          <w:lang w:val="sr-Cyrl-BA"/>
        </w:rPr>
        <w:t xml:space="preserve">подноси се уколико је јавна набавка </w:t>
      </w:r>
      <w:r w:rsidRPr="00636B3A">
        <w:rPr>
          <w:rFonts w:ascii="Times New Roman" w:hAnsi="Times New Roman" w:cs="Times New Roman"/>
          <w:b w:val="0"/>
          <w:color w:val="auto"/>
          <w:sz w:val="24"/>
          <w:szCs w:val="24"/>
          <w:lang w:val="ru-RU"/>
        </w:rPr>
        <w:t>предвиђена Планом набавки Наручиоца за текућу годину,</w:t>
      </w:r>
      <w:r w:rsidRPr="00636B3A">
        <w:rPr>
          <w:rFonts w:ascii="Times New Roman" w:hAnsi="Times New Roman" w:cs="Times New Roman"/>
          <w:b w:val="0"/>
          <w:color w:val="auto"/>
          <w:kern w:val="24"/>
          <w:sz w:val="24"/>
          <w:szCs w:val="24"/>
          <w:lang w:val="ru-RU"/>
        </w:rPr>
        <w:t xml:space="preserve"> у року за покретање поступка који је одређен Планом набавки</w:t>
      </w:r>
      <w:r w:rsidRPr="00636B3A">
        <w:rPr>
          <w:rFonts w:ascii="Times New Roman" w:hAnsi="Times New Roman" w:cs="Times New Roman"/>
          <w:b w:val="0"/>
          <w:color w:val="auto"/>
          <w:sz w:val="24"/>
          <w:szCs w:val="24"/>
          <w:lang w:val="ru-RU"/>
        </w:rPr>
        <w:t xml:space="preserve">. </w:t>
      </w:r>
    </w:p>
    <w:p w:rsidR="00903954" w:rsidRPr="00636B3A" w:rsidRDefault="00903954" w:rsidP="00FD3D84">
      <w:pPr>
        <w:pStyle w:val="BodyText"/>
        <w:spacing w:after="0" w:line="240" w:lineRule="auto"/>
        <w:ind w:firstLine="482"/>
        <w:jc w:val="both"/>
        <w:rPr>
          <w:color w:val="auto"/>
        </w:rPr>
      </w:pPr>
      <w:r w:rsidRPr="00636B3A">
        <w:rPr>
          <w:color w:val="auto"/>
          <w:lang w:val="ru-RU"/>
        </w:rPr>
        <w:t>У предлогу одлуке</w:t>
      </w:r>
      <w:r w:rsidR="0020139E" w:rsidRPr="0020139E">
        <w:rPr>
          <w:rFonts w:eastAsia="Times New Roman"/>
          <w:noProof/>
          <w:lang w:val="sr-Cyrl-CS"/>
        </w:rPr>
        <w:t xml:space="preserve"> </w:t>
      </w:r>
      <w:r w:rsidR="0020139E">
        <w:rPr>
          <w:rFonts w:eastAsia="Times New Roman"/>
          <w:noProof/>
          <w:lang w:val="sr-Cyrl-CS"/>
        </w:rPr>
        <w:t xml:space="preserve">лице задужено за обављање послова </w:t>
      </w:r>
      <w:r w:rsidR="00BA4F54">
        <w:rPr>
          <w:color w:val="auto"/>
          <w:lang w:val="ru-RU"/>
        </w:rPr>
        <w:t>јавне набавке је дужно</w:t>
      </w:r>
      <w:r w:rsidRPr="00636B3A">
        <w:rPr>
          <w:color w:val="auto"/>
          <w:lang w:val="ru-RU"/>
        </w:rPr>
        <w:t xml:space="preserve"> да </w:t>
      </w:r>
      <w:r w:rsidRPr="00636B3A">
        <w:rPr>
          <w:color w:val="auto"/>
        </w:rPr>
        <w:t>одреди</w:t>
      </w:r>
      <w:r w:rsidR="00DD2193">
        <w:rPr>
          <w:color w:val="auto"/>
          <w:lang w:val="sr-Cyrl-RS"/>
        </w:rPr>
        <w:t xml:space="preserve"> редни број јавне набавке,</w:t>
      </w:r>
      <w:r w:rsidR="00BA4F54">
        <w:rPr>
          <w:color w:val="auto"/>
        </w:rPr>
        <w:t xml:space="preserve"> </w:t>
      </w:r>
      <w:r w:rsidRPr="00636B3A">
        <w:rPr>
          <w:color w:val="auto"/>
        </w:rPr>
        <w:t>предмет јавне набавке, процењену в</w:t>
      </w:r>
      <w:r w:rsidR="00DD2193">
        <w:rPr>
          <w:color w:val="auto"/>
        </w:rPr>
        <w:t xml:space="preserve">редност, </w:t>
      </w:r>
      <w:r w:rsidRPr="00636B3A">
        <w:rPr>
          <w:color w:val="auto"/>
        </w:rPr>
        <w:t xml:space="preserve"> количину и опис </w:t>
      </w:r>
      <w:r w:rsidR="00DD2193">
        <w:rPr>
          <w:color w:val="auto"/>
        </w:rPr>
        <w:t>добара, радова или услуга, врсту по</w:t>
      </w:r>
      <w:r w:rsidR="00DD2193">
        <w:rPr>
          <w:color w:val="auto"/>
          <w:lang w:val="sr-Cyrl-RS"/>
        </w:rPr>
        <w:t>ступка, процењену вредност укупно и за сваку партију посебно, као и податке о саставу комисије за јавну набавку, односно лицу које спроводи поступак јавне набавке, критеријум за доделу за избор најповољније понуде а може да одреди и друге релевантне податке</w:t>
      </w:r>
      <w:r w:rsidRPr="00636B3A">
        <w:rPr>
          <w:color w:val="auto"/>
        </w:rPr>
        <w:t>.</w:t>
      </w:r>
    </w:p>
    <w:p w:rsidR="00903954" w:rsidRPr="00636B3A" w:rsidRDefault="00903954" w:rsidP="00FD3D84">
      <w:pPr>
        <w:pStyle w:val="BodyText"/>
        <w:spacing w:after="0" w:line="240" w:lineRule="auto"/>
        <w:ind w:firstLine="482"/>
        <w:jc w:val="both"/>
        <w:rPr>
          <w:color w:val="auto"/>
          <w:kern w:val="24"/>
          <w:lang w:val="ru-RU"/>
        </w:rPr>
      </w:pPr>
      <w:r w:rsidRPr="00636B3A">
        <w:rPr>
          <w:bCs/>
          <w:color w:val="auto"/>
          <w:kern w:val="24"/>
          <w:lang w:val="ru-RU"/>
        </w:rPr>
        <w:t xml:space="preserve">Предлог одлуке из става 1. и 2. овог члана </w:t>
      </w:r>
      <w:r w:rsidR="0020139E">
        <w:rPr>
          <w:rFonts w:eastAsia="Times New Roman"/>
          <w:noProof/>
          <w:lang w:val="sr-Cyrl-CS"/>
        </w:rPr>
        <w:t>лице задужено за обављање послова набавке</w:t>
      </w:r>
      <w:r w:rsidRPr="00636B3A">
        <w:rPr>
          <w:color w:val="auto"/>
          <w:kern w:val="24"/>
          <w:lang w:val="ru-RU"/>
        </w:rPr>
        <w:t xml:space="preserve"> подноси </w:t>
      </w:r>
      <w:r w:rsidR="00BA4F54">
        <w:rPr>
          <w:color w:val="auto"/>
          <w:kern w:val="24"/>
          <w:lang w:val="ru-RU"/>
        </w:rPr>
        <w:t>руководиоцу за економско</w:t>
      </w:r>
      <w:r w:rsidRPr="00636B3A">
        <w:rPr>
          <w:color w:val="auto"/>
          <w:kern w:val="24"/>
          <w:lang w:val="ru-RU"/>
        </w:rPr>
        <w:t xml:space="preserve"> </w:t>
      </w:r>
      <w:r w:rsidR="005C4C07">
        <w:rPr>
          <w:color w:val="auto"/>
          <w:kern w:val="24"/>
          <w:lang w:val="ru-RU"/>
        </w:rPr>
        <w:t>финансијск</w:t>
      </w:r>
      <w:r w:rsidR="00BA4F54">
        <w:rPr>
          <w:color w:val="auto"/>
          <w:kern w:val="24"/>
          <w:lang w:val="ru-RU"/>
        </w:rPr>
        <w:t>е</w:t>
      </w:r>
      <w:r w:rsidRPr="00636B3A">
        <w:rPr>
          <w:color w:val="auto"/>
          <w:kern w:val="24"/>
          <w:lang w:val="ru-RU"/>
        </w:rPr>
        <w:t xml:space="preserve"> послове, који својим потписом потврђује да су за ту набавку предвиђена средства у </w:t>
      </w:r>
      <w:r w:rsidRPr="00636B3A">
        <w:rPr>
          <w:kern w:val="24"/>
          <w:lang w:val="ru-RU"/>
        </w:rPr>
        <w:t>буџету Републике Србије, територијалне аутономије, локалне самоуправе или у фин</w:t>
      </w:r>
      <w:r w:rsidR="005C4C07">
        <w:rPr>
          <w:kern w:val="24"/>
          <w:lang w:val="ru-RU"/>
        </w:rPr>
        <w:t xml:space="preserve">ансијском плану Наручиоца који </w:t>
      </w:r>
      <w:r w:rsidRPr="00636B3A">
        <w:rPr>
          <w:kern w:val="24"/>
          <w:lang w:val="ru-RU"/>
        </w:rPr>
        <w:t xml:space="preserve">прослеђује </w:t>
      </w:r>
      <w:r w:rsidRPr="00636B3A">
        <w:rPr>
          <w:color w:val="auto"/>
          <w:kern w:val="24"/>
          <w:lang w:val="ru-RU"/>
        </w:rPr>
        <w:t xml:space="preserve"> овлашћеном лицу Наручиоца на одобрење. </w:t>
      </w:r>
    </w:p>
    <w:p w:rsidR="00903954" w:rsidRPr="00636B3A" w:rsidRDefault="00903954" w:rsidP="00FD3D84">
      <w:pPr>
        <w:pStyle w:val="BodyText"/>
        <w:spacing w:after="0" w:line="240" w:lineRule="auto"/>
        <w:ind w:firstLine="482"/>
        <w:jc w:val="both"/>
        <w:rPr>
          <w:color w:val="auto"/>
          <w:kern w:val="24"/>
          <w:lang w:val="ru-RU"/>
        </w:rPr>
      </w:pPr>
    </w:p>
    <w:p w:rsidR="00903954" w:rsidRPr="00636B3A" w:rsidRDefault="00903954" w:rsidP="005C4C07">
      <w:pPr>
        <w:pStyle w:val="BodyText"/>
        <w:spacing w:after="0" w:line="240" w:lineRule="auto"/>
        <w:ind w:firstLine="482"/>
        <w:jc w:val="center"/>
        <w:rPr>
          <w:b/>
          <w:color w:val="auto"/>
          <w:lang w:val="ru-RU"/>
        </w:rPr>
      </w:pPr>
      <w:r w:rsidRPr="00636B3A">
        <w:rPr>
          <w:rFonts w:eastAsia="Times New Roman"/>
          <w:b/>
        </w:rPr>
        <w:t>Члан 3</w:t>
      </w:r>
      <w:r w:rsidRPr="00636B3A">
        <w:rPr>
          <w:rFonts w:eastAsia="Times New Roman"/>
          <w:b/>
          <w:lang w:val="sr-Cyrl-CS"/>
        </w:rPr>
        <w:t>2</w:t>
      </w:r>
      <w:r w:rsidRPr="00636B3A">
        <w:rPr>
          <w:rFonts w:eastAsia="Times New Roman"/>
          <w:b/>
        </w:rPr>
        <w:t>.</w:t>
      </w:r>
    </w:p>
    <w:p w:rsidR="00903954" w:rsidRPr="00636B3A" w:rsidRDefault="005C4C07" w:rsidP="00FD3D84">
      <w:pPr>
        <w:pStyle w:val="BodyText"/>
        <w:spacing w:after="0" w:line="240" w:lineRule="auto"/>
        <w:ind w:firstLine="482"/>
        <w:jc w:val="both"/>
        <w:rPr>
          <w:lang w:val="ru-RU"/>
        </w:rPr>
      </w:pPr>
      <w:r>
        <w:rPr>
          <w:bCs/>
          <w:color w:val="auto"/>
          <w:lang w:val="ru-RU"/>
        </w:rPr>
        <w:t xml:space="preserve">Иницирање </w:t>
      </w:r>
      <w:r w:rsidR="00903954" w:rsidRPr="00636B3A">
        <w:rPr>
          <w:bCs/>
          <w:color w:val="auto"/>
          <w:lang w:val="ru-RU"/>
        </w:rPr>
        <w:t xml:space="preserve"> поступка </w:t>
      </w:r>
      <w:r w:rsidR="00903954" w:rsidRPr="00636B3A">
        <w:rPr>
          <w:color w:val="auto"/>
          <w:lang w:val="sr-Cyrl-BA"/>
        </w:rPr>
        <w:t xml:space="preserve"> набавке</w:t>
      </w:r>
      <w:r w:rsidR="00903954" w:rsidRPr="00636B3A">
        <w:rPr>
          <w:color w:val="auto"/>
          <w:lang w:val="ru-RU"/>
        </w:rPr>
        <w:t>, за добра, услуге и радове који нису у Плану набавк</w:t>
      </w:r>
      <w:r w:rsidR="008F36DE">
        <w:rPr>
          <w:color w:val="auto"/>
          <w:lang w:val="ru-RU"/>
        </w:rPr>
        <w:t>е врши се достављањем захтева организационе јединице</w:t>
      </w:r>
      <w:r w:rsidR="00903954" w:rsidRPr="00636B3A">
        <w:rPr>
          <w:color w:val="auto"/>
          <w:lang w:val="ru-RU"/>
        </w:rPr>
        <w:t xml:space="preserve"> односно корисника добара и радова одговорном лицу наручиоца који процењује оправданост набавке и доноси одлуку о захтеву. </w:t>
      </w:r>
    </w:p>
    <w:p w:rsidR="006D159B" w:rsidRDefault="00903954" w:rsidP="00FD3D84">
      <w:pPr>
        <w:pStyle w:val="BodyText"/>
        <w:spacing w:after="0" w:line="240" w:lineRule="auto"/>
        <w:ind w:firstLine="482"/>
        <w:jc w:val="both"/>
        <w:rPr>
          <w:lang w:val="ru-RU"/>
        </w:rPr>
      </w:pPr>
      <w:r w:rsidRPr="00636B3A">
        <w:rPr>
          <w:lang w:val="ru-RU"/>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w:t>
      </w:r>
    </w:p>
    <w:p w:rsidR="00372FA2" w:rsidRPr="00636B3A" w:rsidRDefault="00372FA2" w:rsidP="00FD3D84">
      <w:pPr>
        <w:pStyle w:val="BodyText"/>
        <w:spacing w:after="0" w:line="240" w:lineRule="auto"/>
        <w:ind w:firstLine="482"/>
        <w:jc w:val="both"/>
        <w:rPr>
          <w:b/>
          <w:lang w:val="ru-RU"/>
        </w:rPr>
      </w:pPr>
    </w:p>
    <w:p w:rsidR="00903954" w:rsidRPr="00636B3A" w:rsidRDefault="00903954" w:rsidP="005C4C07">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3</w:t>
      </w:r>
      <w:r w:rsidRPr="00636B3A">
        <w:rPr>
          <w:rFonts w:ascii="Times New Roman" w:eastAsia="Times New Roman" w:hAnsi="Times New Roman"/>
          <w:b/>
          <w:sz w:val="24"/>
          <w:szCs w:val="24"/>
          <w:lang w:val="sr-Cyrl-CS"/>
        </w:rPr>
        <w:t>3</w:t>
      </w:r>
      <w:r w:rsidRPr="00636B3A">
        <w:rPr>
          <w:rFonts w:ascii="Times New Roman" w:eastAsia="Times New Roman" w:hAnsi="Times New Roman"/>
          <w:b/>
          <w:sz w:val="24"/>
          <w:szCs w:val="24"/>
        </w:rPr>
        <w:t>.</w:t>
      </w:r>
    </w:p>
    <w:p w:rsidR="00903954" w:rsidRPr="00636B3A" w:rsidRDefault="00903954" w:rsidP="00FD3D84">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 xml:space="preserve">На основу одобреног захтева, </w:t>
      </w:r>
      <w:r w:rsidR="0020139E">
        <w:rPr>
          <w:rFonts w:ascii="Times New Roman" w:eastAsia="Times New Roman" w:hAnsi="Times New Roman"/>
          <w:noProof/>
          <w:sz w:val="24"/>
          <w:szCs w:val="24"/>
          <w:lang w:val="sr-Cyrl-CS"/>
        </w:rPr>
        <w:t xml:space="preserve">лице задужено за обављање послова набавке </w:t>
      </w:r>
      <w:r w:rsidRPr="00636B3A">
        <w:rPr>
          <w:rFonts w:ascii="Times New Roman" w:hAnsi="Times New Roman"/>
          <w:sz w:val="24"/>
          <w:szCs w:val="24"/>
          <w:lang w:val="ru-RU"/>
        </w:rPr>
        <w:t>без одлагања саставља  предлог одлуке о п</w:t>
      </w:r>
      <w:r w:rsidR="00EA5D6A">
        <w:rPr>
          <w:rFonts w:ascii="Times New Roman" w:hAnsi="Times New Roman"/>
          <w:sz w:val="24"/>
          <w:szCs w:val="24"/>
          <w:lang w:val="ru-RU"/>
        </w:rPr>
        <w:t>окретању поступка јавне набавке</w:t>
      </w:r>
      <w:r w:rsidRPr="00636B3A">
        <w:rPr>
          <w:rFonts w:ascii="Times New Roman" w:hAnsi="Times New Roman"/>
          <w:sz w:val="24"/>
          <w:szCs w:val="24"/>
          <w:lang w:val="ru-RU"/>
        </w:rPr>
        <w:t xml:space="preserve">  </w:t>
      </w:r>
      <w:r w:rsidR="00EA5D6A">
        <w:rPr>
          <w:rFonts w:ascii="Times New Roman" w:hAnsi="Times New Roman"/>
          <w:sz w:val="24"/>
          <w:szCs w:val="24"/>
          <w:lang w:val="ru-RU"/>
        </w:rPr>
        <w:t xml:space="preserve"> </w:t>
      </w:r>
      <w:r w:rsidRPr="00636B3A">
        <w:rPr>
          <w:rFonts w:ascii="Times New Roman" w:hAnsi="Times New Roman"/>
          <w:sz w:val="24"/>
          <w:szCs w:val="24"/>
          <w:lang w:val="ru-RU"/>
        </w:rPr>
        <w:t xml:space="preserve">и заједно са захтевом за покретање поступка јавне набавке и осталом пратећом документацијом, доставља одговорном лицу Наручиоца на потпис. </w:t>
      </w:r>
    </w:p>
    <w:p w:rsidR="005B430F" w:rsidRPr="00636B3A" w:rsidRDefault="005B430F" w:rsidP="00FD3D84">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Наручилац доноси одлуку о</w:t>
      </w:r>
      <w:r w:rsidR="0020139E">
        <w:rPr>
          <w:rFonts w:ascii="Times New Roman" w:hAnsi="Times New Roman"/>
          <w:sz w:val="24"/>
          <w:szCs w:val="24"/>
          <w:lang w:val="ru-RU"/>
        </w:rPr>
        <w:t xml:space="preserve"> спровођењу поступка ја</w:t>
      </w:r>
      <w:r w:rsidRPr="00636B3A">
        <w:rPr>
          <w:rFonts w:ascii="Times New Roman" w:hAnsi="Times New Roman"/>
          <w:sz w:val="24"/>
          <w:szCs w:val="24"/>
          <w:lang w:val="ru-RU"/>
        </w:rPr>
        <w:t>в</w:t>
      </w:r>
      <w:r w:rsidR="0020139E">
        <w:rPr>
          <w:rFonts w:ascii="Times New Roman" w:hAnsi="Times New Roman"/>
          <w:sz w:val="24"/>
          <w:szCs w:val="24"/>
          <w:lang w:val="ru-RU"/>
        </w:rPr>
        <w:t>н</w:t>
      </w:r>
      <w:r w:rsidRPr="00636B3A">
        <w:rPr>
          <w:rFonts w:ascii="Times New Roman" w:hAnsi="Times New Roman"/>
          <w:sz w:val="24"/>
          <w:szCs w:val="24"/>
          <w:lang w:val="ru-RU"/>
        </w:rPr>
        <w:t xml:space="preserve">е набавке која нарочито садржи податке о : предмету јавне набавке, врсти поступка и процењеној вредности јавне набавке укупно </w:t>
      </w:r>
      <w:r w:rsidRPr="00636B3A">
        <w:rPr>
          <w:rFonts w:ascii="Times New Roman" w:hAnsi="Times New Roman"/>
          <w:sz w:val="24"/>
          <w:szCs w:val="24"/>
          <w:lang w:val="ru-RU"/>
        </w:rPr>
        <w:lastRenderedPageBreak/>
        <w:t>и за сваку партију посебно, као и податке о саставу комисије за јавну  набавку, односно лицу које спроводи поступак јавне набавке .</w:t>
      </w:r>
    </w:p>
    <w:p w:rsidR="005B430F" w:rsidRPr="00636B3A" w:rsidRDefault="005B430F" w:rsidP="00FD3D84">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ab/>
        <w:t>Поступак јавне набавке сматра се покрену</w:t>
      </w:r>
      <w:r w:rsidR="00EA5D6A">
        <w:rPr>
          <w:rFonts w:ascii="Times New Roman" w:hAnsi="Times New Roman"/>
          <w:sz w:val="24"/>
          <w:szCs w:val="24"/>
          <w:lang w:val="ru-RU"/>
        </w:rPr>
        <w:t>тим слањем на објављивање јавно</w:t>
      </w:r>
      <w:r w:rsidRPr="00636B3A">
        <w:rPr>
          <w:rFonts w:ascii="Times New Roman" w:hAnsi="Times New Roman"/>
          <w:sz w:val="24"/>
          <w:szCs w:val="24"/>
          <w:lang w:val="ru-RU"/>
        </w:rPr>
        <w:t>г позива и других огласа које се користе као јавни позив ( чл.91.ст.4. ЗЈН).</w:t>
      </w:r>
    </w:p>
    <w:p w:rsidR="00EA5D6A" w:rsidRPr="00636B3A" w:rsidRDefault="00EA5D6A" w:rsidP="00FD3D84">
      <w:pPr>
        <w:pStyle w:val="BodyText"/>
        <w:spacing w:after="0" w:line="240" w:lineRule="auto"/>
        <w:ind w:firstLine="482"/>
        <w:jc w:val="both"/>
        <w:rPr>
          <w:lang w:val="ru-RU"/>
        </w:rPr>
      </w:pPr>
    </w:p>
    <w:p w:rsidR="00903954" w:rsidRPr="0020139E" w:rsidRDefault="00903954" w:rsidP="00FD3D84">
      <w:pPr>
        <w:spacing w:after="0" w:line="240" w:lineRule="auto"/>
        <w:ind w:firstLine="482"/>
        <w:jc w:val="both"/>
        <w:rPr>
          <w:rFonts w:ascii="Times New Roman" w:hAnsi="Times New Roman"/>
          <w:b/>
          <w:i/>
          <w:sz w:val="24"/>
          <w:szCs w:val="24"/>
          <w:lang w:val="sr-Cyrl-CS"/>
        </w:rPr>
      </w:pPr>
      <w:r w:rsidRPr="00EA5D6A">
        <w:rPr>
          <w:rFonts w:ascii="Times New Roman" w:hAnsi="Times New Roman"/>
          <w:i/>
          <w:sz w:val="24"/>
          <w:szCs w:val="24"/>
          <w:lang w:val="sr-Cyrl-CS"/>
        </w:rPr>
        <w:tab/>
      </w:r>
      <w:r w:rsidRPr="0020139E">
        <w:rPr>
          <w:rFonts w:ascii="Times New Roman" w:hAnsi="Times New Roman"/>
          <w:b/>
          <w:i/>
          <w:sz w:val="24"/>
          <w:szCs w:val="24"/>
          <w:lang w:val="sr-Cyrl-CS"/>
        </w:rPr>
        <w:t xml:space="preserve">2. Начин именовања чланова комисије за јавну набавку, односно лица која спроводе поступак јавне набавке и </w:t>
      </w:r>
      <w:r w:rsidRPr="0020139E">
        <w:rPr>
          <w:rFonts w:ascii="Times New Roman" w:eastAsia="Times New Roman" w:hAnsi="Times New Roman"/>
          <w:b/>
          <w:i/>
          <w:sz w:val="24"/>
          <w:szCs w:val="24"/>
        </w:rPr>
        <w:t>начин поступања у току израде конкурсне документације</w:t>
      </w:r>
      <w:r w:rsidRPr="0020139E">
        <w:rPr>
          <w:rFonts w:ascii="Times New Roman" w:hAnsi="Times New Roman"/>
          <w:b/>
          <w:i/>
          <w:sz w:val="24"/>
          <w:szCs w:val="24"/>
          <w:lang w:val="sr-Cyrl-CS"/>
        </w:rPr>
        <w:t>.</w:t>
      </w:r>
    </w:p>
    <w:p w:rsidR="00903954" w:rsidRPr="00636B3A" w:rsidRDefault="00903954" w:rsidP="00FD3D84">
      <w:pPr>
        <w:spacing w:after="0" w:line="240" w:lineRule="auto"/>
        <w:ind w:firstLine="482"/>
        <w:jc w:val="both"/>
        <w:rPr>
          <w:rFonts w:ascii="Times New Roman" w:hAnsi="Times New Roman"/>
          <w:sz w:val="24"/>
          <w:szCs w:val="24"/>
          <w:lang w:val="sr-Cyrl-CS"/>
        </w:rPr>
      </w:pPr>
    </w:p>
    <w:p w:rsidR="00903954" w:rsidRPr="00636B3A" w:rsidRDefault="00903954" w:rsidP="00EA5D6A">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Члан 3</w:t>
      </w:r>
      <w:r w:rsidRPr="00636B3A">
        <w:rPr>
          <w:rFonts w:ascii="Times New Roman" w:eastAsia="Times New Roman" w:hAnsi="Times New Roman"/>
          <w:b/>
          <w:sz w:val="24"/>
          <w:szCs w:val="24"/>
          <w:lang w:val="sr-Cyrl-CS"/>
        </w:rPr>
        <w:t>4</w:t>
      </w:r>
      <w:r w:rsidRPr="00636B3A">
        <w:rPr>
          <w:rFonts w:ascii="Times New Roman" w:eastAsia="Times New Roman" w:hAnsi="Times New Roman"/>
          <w:b/>
          <w:sz w:val="24"/>
          <w:szCs w:val="24"/>
        </w:rPr>
        <w:t>.</w:t>
      </w:r>
    </w:p>
    <w:p w:rsidR="008907AC" w:rsidRDefault="00903954" w:rsidP="00FD3D84">
      <w:pPr>
        <w:pStyle w:val="BodyText"/>
        <w:spacing w:after="0" w:line="240" w:lineRule="auto"/>
        <w:ind w:firstLine="482"/>
        <w:jc w:val="both"/>
        <w:rPr>
          <w:lang w:val="ru-RU"/>
        </w:rPr>
      </w:pPr>
      <w:r w:rsidRPr="00636B3A">
        <w:rPr>
          <w:color w:val="auto"/>
          <w:lang w:val="ru-RU"/>
        </w:rPr>
        <w:t xml:space="preserve">Комисија за јавну набавку </w:t>
      </w:r>
      <w:r w:rsidRPr="00636B3A">
        <w:rPr>
          <w:color w:val="auto"/>
        </w:rPr>
        <w:t xml:space="preserve">има </w:t>
      </w:r>
      <w:r w:rsidR="00281234" w:rsidRPr="00636B3A">
        <w:rPr>
          <w:color w:val="auto"/>
        </w:rPr>
        <w:t xml:space="preserve">непаран број чланова а </w:t>
      </w:r>
      <w:r w:rsidRPr="00636B3A">
        <w:rPr>
          <w:color w:val="auto"/>
          <w:lang w:val="ru-RU"/>
        </w:rPr>
        <w:t>најмање три члана од којих су обавезно један ч</w:t>
      </w:r>
      <w:r w:rsidR="008F36DE">
        <w:rPr>
          <w:color w:val="auto"/>
          <w:lang w:val="ru-RU"/>
        </w:rPr>
        <w:t>лан лице које врши послове</w:t>
      </w:r>
      <w:r w:rsidR="008F36DE">
        <w:rPr>
          <w:lang w:val="ru-RU"/>
        </w:rPr>
        <w:t xml:space="preserve"> јавне набавке</w:t>
      </w:r>
      <w:r w:rsidR="0020139E">
        <w:rPr>
          <w:lang w:val="ru-RU"/>
        </w:rPr>
        <w:t>- дипломирани правник</w:t>
      </w:r>
      <w:r w:rsidR="008907AC">
        <w:rPr>
          <w:lang w:val="ru-RU"/>
        </w:rPr>
        <w:t>.</w:t>
      </w:r>
    </w:p>
    <w:p w:rsidR="00903954" w:rsidRPr="00636B3A" w:rsidRDefault="008907AC" w:rsidP="00FD3D84">
      <w:pPr>
        <w:pStyle w:val="BodyText"/>
        <w:spacing w:after="0" w:line="240" w:lineRule="auto"/>
        <w:ind w:firstLine="482"/>
        <w:jc w:val="both"/>
        <w:rPr>
          <w:color w:val="auto"/>
          <w:lang w:val="ru-RU"/>
        </w:rPr>
      </w:pPr>
      <w:r>
        <w:rPr>
          <w:lang w:val="ru-RU"/>
        </w:rPr>
        <w:t>За члана комисије именује се лице које има одговарајућа стручна знања из области која је предмет јавне набавке, када је то потребно.</w:t>
      </w:r>
      <w:r w:rsidR="00903954" w:rsidRPr="00636B3A">
        <w:rPr>
          <w:color w:val="auto"/>
          <w:lang w:val="ru-RU"/>
        </w:rPr>
        <w:t xml:space="preserve"> </w:t>
      </w:r>
    </w:p>
    <w:p w:rsidR="000428AA" w:rsidRDefault="000428AA" w:rsidP="00FD3D84">
      <w:pPr>
        <w:pStyle w:val="BodyText"/>
        <w:spacing w:after="0" w:line="240" w:lineRule="auto"/>
        <w:ind w:firstLine="482"/>
        <w:jc w:val="both"/>
        <w:rPr>
          <w:color w:val="auto"/>
          <w:lang w:val="ru-RU"/>
        </w:rPr>
      </w:pPr>
      <w:r>
        <w:rPr>
          <w:color w:val="auto"/>
          <w:lang w:val="ru-RU"/>
        </w:rPr>
        <w:t xml:space="preserve">Чланови комисије за јавну набавку односно лице из става 2. </w:t>
      </w:r>
      <w:r w:rsidR="00F76842">
        <w:rPr>
          <w:color w:val="auto"/>
          <w:lang w:val="ru-RU"/>
        </w:rPr>
        <w:t>о</w:t>
      </w:r>
      <w:r>
        <w:rPr>
          <w:color w:val="auto"/>
          <w:lang w:val="ru-RU"/>
        </w:rPr>
        <w:t>вог члана могу да буду лица која нису запослена у Д</w:t>
      </w:r>
      <w:r w:rsidR="00AD1625">
        <w:rPr>
          <w:color w:val="auto"/>
          <w:lang w:val="ru-RU"/>
        </w:rPr>
        <w:t>ому здравља, ако Дом здравља ако</w:t>
      </w:r>
      <w:r>
        <w:rPr>
          <w:color w:val="auto"/>
          <w:lang w:val="ru-RU"/>
        </w:rPr>
        <w:t xml:space="preserve"> наручилац нема запослена лица која имају одговарајућа стручна знања.</w:t>
      </w:r>
    </w:p>
    <w:p w:rsidR="000428AA" w:rsidRPr="00636B3A" w:rsidRDefault="000428AA" w:rsidP="00FD3D84">
      <w:pPr>
        <w:pStyle w:val="BodyText"/>
        <w:spacing w:after="0" w:line="240" w:lineRule="auto"/>
        <w:ind w:firstLine="482"/>
        <w:jc w:val="both"/>
        <w:rPr>
          <w:color w:val="auto"/>
          <w:lang w:val="ru-RU"/>
        </w:rPr>
      </w:pPr>
      <w:r w:rsidRPr="00636B3A">
        <w:rPr>
          <w:color w:val="auto"/>
          <w:lang w:val="ru-RU"/>
        </w:rPr>
        <w:t>Ако процењена вредност јавне набавке не прелази износ од 3.000.000</w:t>
      </w:r>
      <w:r>
        <w:rPr>
          <w:color w:val="auto"/>
          <w:lang w:val="ru-RU"/>
        </w:rPr>
        <w:t>,00</w:t>
      </w:r>
      <w:r w:rsidRPr="00636B3A">
        <w:rPr>
          <w:color w:val="auto"/>
          <w:lang w:val="ru-RU"/>
        </w:rPr>
        <w:t xml:space="preserve"> динара , наручилац није дужан да именује комисију за јавну набавку, већ набавку може да спроводи </w:t>
      </w:r>
      <w:r>
        <w:rPr>
          <w:rFonts w:eastAsia="Times New Roman"/>
          <w:noProof/>
          <w:lang w:val="sr-Cyrl-CS"/>
        </w:rPr>
        <w:t>лице задужено за обављање послова набавке</w:t>
      </w:r>
      <w:r w:rsidRPr="00636B3A">
        <w:rPr>
          <w:color w:val="auto"/>
          <w:lang w:val="ru-RU"/>
        </w:rPr>
        <w:t>.</w:t>
      </w:r>
    </w:p>
    <w:p w:rsidR="00341883" w:rsidRPr="00636B3A" w:rsidRDefault="00341883" w:rsidP="00FD3D84">
      <w:pPr>
        <w:pStyle w:val="BodyText"/>
        <w:spacing w:after="0" w:line="240" w:lineRule="auto"/>
        <w:ind w:firstLine="482"/>
        <w:jc w:val="both"/>
        <w:rPr>
          <w:color w:val="auto"/>
          <w:lang w:val="ru-RU"/>
        </w:rPr>
      </w:pPr>
      <w:r w:rsidRPr="00636B3A">
        <w:rPr>
          <w:color w:val="auto"/>
          <w:lang w:val="ru-RU"/>
        </w:rPr>
        <w:t>Састав чланова комисије за јавну набавк</w:t>
      </w:r>
      <w:r w:rsidR="0020139E">
        <w:rPr>
          <w:color w:val="auto"/>
          <w:lang w:val="ru-RU"/>
        </w:rPr>
        <w:t>у одређује се сходно члану   92.</w:t>
      </w:r>
      <w:r w:rsidR="00C11684">
        <w:rPr>
          <w:color w:val="auto"/>
          <w:lang w:val="ru-RU"/>
        </w:rPr>
        <w:t xml:space="preserve"> </w:t>
      </w:r>
      <w:r w:rsidR="0020139E">
        <w:rPr>
          <w:color w:val="auto"/>
          <w:lang w:val="ru-RU"/>
        </w:rPr>
        <w:t xml:space="preserve">Закона о јавним набавкам («Службени гласник РС»  бр.  </w:t>
      </w:r>
      <w:r w:rsidR="003721C6">
        <w:rPr>
          <w:color w:val="auto"/>
          <w:lang w:val="ru-RU"/>
        </w:rPr>
        <w:t>91/2019).</w:t>
      </w:r>
      <w:r w:rsidRPr="00636B3A">
        <w:rPr>
          <w:color w:val="auto"/>
          <w:lang w:val="ru-RU"/>
        </w:rPr>
        <w:t xml:space="preserve"> </w:t>
      </w:r>
    </w:p>
    <w:p w:rsidR="00341883" w:rsidRDefault="00341883" w:rsidP="00FD3D84">
      <w:pPr>
        <w:pStyle w:val="BodyText"/>
        <w:spacing w:after="0" w:line="240" w:lineRule="auto"/>
        <w:ind w:firstLine="482"/>
        <w:jc w:val="both"/>
        <w:rPr>
          <w:color w:val="auto"/>
          <w:lang w:val="ru-RU"/>
        </w:rPr>
      </w:pPr>
      <w:r w:rsidRPr="00636B3A">
        <w:rPr>
          <w:color w:val="auto"/>
          <w:lang w:val="ru-RU"/>
        </w:rPr>
        <w:t>Комисија за јавну набавку односно лице које уместо комисије наручилац именује, надлежна је за спровођење поступка јавне набавке и стара се о законитости спровођењеа поступка.</w:t>
      </w:r>
    </w:p>
    <w:p w:rsidR="0022290E" w:rsidRPr="00636B3A" w:rsidRDefault="0022290E" w:rsidP="00FD3D84">
      <w:pPr>
        <w:pStyle w:val="BodyText"/>
        <w:spacing w:after="0" w:line="240" w:lineRule="auto"/>
        <w:ind w:firstLine="482"/>
        <w:jc w:val="both"/>
        <w:rPr>
          <w:color w:val="auto"/>
          <w:lang w:val="ru-RU"/>
        </w:rPr>
      </w:pPr>
    </w:p>
    <w:p w:rsidR="00903954" w:rsidRPr="00636B3A" w:rsidRDefault="00903954" w:rsidP="00EA5D6A">
      <w:pPr>
        <w:pStyle w:val="BodyText"/>
        <w:spacing w:after="0" w:line="240" w:lineRule="auto"/>
        <w:ind w:firstLine="482"/>
        <w:jc w:val="center"/>
        <w:rPr>
          <w:b/>
          <w:bCs/>
          <w:lang w:val="sr-Cyrl-CS"/>
        </w:rPr>
      </w:pPr>
      <w:r w:rsidRPr="00636B3A">
        <w:rPr>
          <w:b/>
          <w:bCs/>
        </w:rPr>
        <w:t xml:space="preserve">Члан </w:t>
      </w:r>
      <w:r w:rsidRPr="00636B3A">
        <w:rPr>
          <w:b/>
          <w:bCs/>
          <w:lang w:val="sr-Cyrl-CS"/>
        </w:rPr>
        <w:t>35.</w:t>
      </w:r>
    </w:p>
    <w:p w:rsidR="00903954" w:rsidRPr="00636B3A" w:rsidRDefault="003721C6" w:rsidP="00FD3D84">
      <w:pPr>
        <w:pStyle w:val="BodyText"/>
        <w:spacing w:after="0" w:line="240" w:lineRule="auto"/>
        <w:ind w:firstLine="482"/>
        <w:jc w:val="both"/>
        <w:rPr>
          <w:lang w:val="ru-RU"/>
        </w:rPr>
      </w:pPr>
      <w:r>
        <w:rPr>
          <w:lang w:val="ru-RU"/>
        </w:rPr>
        <w:t>Све организционе јединице</w:t>
      </w:r>
      <w:r w:rsidR="00903954" w:rsidRPr="00636B3A">
        <w:rPr>
          <w:lang w:val="ru-RU"/>
        </w:rPr>
        <w:t xml:space="preserve"> из области делатности Наручиоца, дужне су да у оквиру своје надлежности пруже стручну помоћ</w:t>
      </w:r>
      <w:r>
        <w:rPr>
          <w:lang w:val="ru-RU"/>
        </w:rPr>
        <w:t xml:space="preserve"> </w:t>
      </w:r>
      <w:r w:rsidR="00903954" w:rsidRPr="00636B3A">
        <w:rPr>
          <w:lang w:val="ru-RU"/>
        </w:rPr>
        <w:t xml:space="preserve"> Комисији, односно </w:t>
      </w:r>
      <w:r>
        <w:rPr>
          <w:rFonts w:eastAsia="Times New Roman"/>
          <w:noProof/>
          <w:lang w:val="sr-Cyrl-CS"/>
        </w:rPr>
        <w:t xml:space="preserve">лицу задуженом за обављање послова набавке </w:t>
      </w:r>
      <w:r w:rsidR="00903954" w:rsidRPr="00636B3A">
        <w:rPr>
          <w:lang w:val="ru-RU"/>
        </w:rPr>
        <w:t>У случају потребе за стручном помоћи, комисија се пи</w:t>
      </w:r>
      <w:r>
        <w:rPr>
          <w:lang w:val="ru-RU"/>
        </w:rPr>
        <w:t>саним путем обраћа надлежној организационој јединици.</w:t>
      </w:r>
    </w:p>
    <w:p w:rsidR="00903954" w:rsidRPr="00636B3A" w:rsidRDefault="003721C6" w:rsidP="00FD3D84">
      <w:pPr>
        <w:pStyle w:val="BodyText"/>
        <w:spacing w:after="0" w:line="240" w:lineRule="auto"/>
        <w:ind w:firstLine="482"/>
        <w:jc w:val="both"/>
        <w:rPr>
          <w:lang w:val="ru-RU"/>
        </w:rPr>
      </w:pPr>
      <w:r>
        <w:rPr>
          <w:lang w:val="ru-RU"/>
        </w:rPr>
        <w:t>Организациона јединица</w:t>
      </w:r>
      <w:r w:rsidR="00903954" w:rsidRPr="00636B3A">
        <w:rPr>
          <w:lang w:val="ru-RU"/>
        </w:rPr>
        <w:t xml:space="preserve"> од које је затражена стручна помоћ комисије, дужна је да писаним путем одговори на захтев комисије, у року који одређује комисија, а у складу са прописаним роковима за поступање. </w:t>
      </w:r>
    </w:p>
    <w:p w:rsidR="00903954" w:rsidRDefault="003721C6" w:rsidP="00FD3D84">
      <w:pPr>
        <w:pStyle w:val="BodyText"/>
        <w:spacing w:after="0" w:line="240" w:lineRule="auto"/>
        <w:ind w:firstLine="482"/>
        <w:jc w:val="both"/>
        <w:rPr>
          <w:rFonts w:eastAsia="Times New Roman"/>
          <w:noProof/>
          <w:lang w:val="sr-Cyrl-CS"/>
        </w:rPr>
      </w:pPr>
      <w:r>
        <w:rPr>
          <w:lang w:val="ru-RU"/>
        </w:rPr>
        <w:t>Уколико организациона јединица</w:t>
      </w:r>
      <w:r w:rsidR="00903954" w:rsidRPr="00636B3A">
        <w:rPr>
          <w:lang w:val="ru-RU"/>
        </w:rPr>
        <w:t xml:space="preserve"> не одговори комисији или не одговори у року, комисија обавештава одговорно лице Наручиоца, који ће предузети све потребне мере предвиђене позитивним прописима за непоштовање радних обавеза. На исти начин се поступа и у случају када је стручна помоћ неопходна </w:t>
      </w:r>
      <w:r>
        <w:rPr>
          <w:rFonts w:eastAsia="Times New Roman"/>
          <w:noProof/>
          <w:lang w:val="sr-Cyrl-CS"/>
        </w:rPr>
        <w:t>лицу задуженом  за обављање послова набавке.</w:t>
      </w:r>
    </w:p>
    <w:p w:rsidR="003721C6" w:rsidRPr="00636B3A" w:rsidRDefault="003721C6" w:rsidP="00FD3D84">
      <w:pPr>
        <w:pStyle w:val="BodyText"/>
        <w:spacing w:after="0" w:line="240" w:lineRule="auto"/>
        <w:ind w:firstLine="482"/>
        <w:jc w:val="both"/>
        <w:rPr>
          <w:lang w:val="ru-RU"/>
        </w:rPr>
      </w:pPr>
    </w:p>
    <w:p w:rsidR="00903954" w:rsidRPr="00636B3A" w:rsidRDefault="00903954" w:rsidP="00935A69">
      <w:pPr>
        <w:pStyle w:val="BodyText"/>
        <w:spacing w:after="0" w:line="240" w:lineRule="auto"/>
        <w:ind w:firstLine="482"/>
        <w:jc w:val="center"/>
        <w:rPr>
          <w:rFonts w:eastAsia="Times New Roman"/>
          <w:b/>
          <w:color w:val="auto"/>
          <w:lang w:val="sr-Cyrl-CS"/>
        </w:rPr>
      </w:pPr>
      <w:r w:rsidRPr="00636B3A">
        <w:rPr>
          <w:rFonts w:eastAsia="Times New Roman"/>
          <w:b/>
          <w:color w:val="auto"/>
        </w:rPr>
        <w:t xml:space="preserve">Члан </w:t>
      </w:r>
      <w:r w:rsidRPr="00636B3A">
        <w:rPr>
          <w:rFonts w:eastAsia="Times New Roman"/>
          <w:b/>
          <w:color w:val="auto"/>
          <w:lang w:val="sr-Cyrl-CS"/>
        </w:rPr>
        <w:t>36</w:t>
      </w:r>
      <w:r w:rsidRPr="00636B3A">
        <w:rPr>
          <w:rFonts w:eastAsia="Times New Roman"/>
          <w:b/>
          <w:color w:val="auto"/>
        </w:rPr>
        <w:t>.</w:t>
      </w:r>
    </w:p>
    <w:p w:rsidR="00903954" w:rsidRPr="00636B3A"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 xml:space="preserve">Комисија за јавну набавку припрема конкурсну документацију, на начин утврђен </w:t>
      </w:r>
      <w:r w:rsidRPr="00636B3A">
        <w:rPr>
          <w:rFonts w:ascii="Times New Roman" w:hAnsi="Times New Roman"/>
          <w:sz w:val="24"/>
          <w:szCs w:val="24"/>
          <w:lang w:val="sr-Cyrl-CS"/>
        </w:rPr>
        <w:t>З</w:t>
      </w:r>
      <w:r w:rsidRPr="00636B3A">
        <w:rPr>
          <w:rFonts w:ascii="Times New Roman" w:hAnsi="Times New Roman"/>
          <w:sz w:val="24"/>
          <w:szCs w:val="24"/>
        </w:rPr>
        <w:t>аконом и подзаконским актима који уређују област јавних набавки, тако да понуђачи на основу исте могу да припреме прихватљиву и одговарајућу понуду.</w:t>
      </w:r>
    </w:p>
    <w:p w:rsidR="00903954" w:rsidRPr="00636B3A" w:rsidRDefault="00903954" w:rsidP="00FD3D84">
      <w:pPr>
        <w:pStyle w:val="BodyText"/>
        <w:spacing w:after="0" w:line="240" w:lineRule="auto"/>
        <w:ind w:firstLine="482"/>
        <w:jc w:val="both"/>
        <w:rPr>
          <w:bCs/>
          <w:color w:val="auto"/>
        </w:rPr>
      </w:pPr>
      <w:r w:rsidRPr="00636B3A">
        <w:rPr>
          <w:color w:val="auto"/>
        </w:rPr>
        <w:t>Конкурсна документација мора да садржи елементе прописане п</w:t>
      </w:r>
      <w:r w:rsidRPr="00636B3A">
        <w:rPr>
          <w:color w:val="auto"/>
          <w:lang w:val="sr-Cyrl-CS"/>
        </w:rPr>
        <w:t>одзаконским актом</w:t>
      </w:r>
      <w:r w:rsidRPr="00636B3A">
        <w:rPr>
          <w:color w:val="auto"/>
        </w:rPr>
        <w:t xml:space="preserve"> којим су уређени обавезни елементи конкурсне документације у поступцима јавних набавки</w:t>
      </w:r>
      <w:r w:rsidRPr="00636B3A">
        <w:rPr>
          <w:bCs/>
          <w:color w:val="auto"/>
        </w:rPr>
        <w:t>.</w:t>
      </w:r>
    </w:p>
    <w:p w:rsidR="00903954" w:rsidRPr="00636B3A" w:rsidRDefault="00903954" w:rsidP="00FD3D84">
      <w:pPr>
        <w:pStyle w:val="BodyText"/>
        <w:spacing w:after="0" w:line="240" w:lineRule="auto"/>
        <w:ind w:firstLine="482"/>
        <w:jc w:val="both"/>
        <w:rPr>
          <w:bCs/>
          <w:color w:val="auto"/>
        </w:rPr>
      </w:pPr>
      <w:r w:rsidRPr="00636B3A">
        <w:rPr>
          <w:bCs/>
          <w:color w:val="auto"/>
        </w:rPr>
        <w:t>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w:t>
      </w:r>
    </w:p>
    <w:p w:rsidR="00EA5D6A" w:rsidRDefault="00341883" w:rsidP="00FD3D84">
      <w:pPr>
        <w:pStyle w:val="BodyText"/>
        <w:spacing w:after="0" w:line="240" w:lineRule="auto"/>
        <w:ind w:firstLine="482"/>
        <w:jc w:val="both"/>
        <w:rPr>
          <w:bCs/>
          <w:color w:val="auto"/>
        </w:rPr>
      </w:pPr>
      <w:r w:rsidRPr="00636B3A">
        <w:rPr>
          <w:bCs/>
          <w:color w:val="auto"/>
        </w:rPr>
        <w:t>Канцеларија за јавне набавке подзаконским актом ближе одређује с</w:t>
      </w:r>
      <w:r w:rsidR="00930AFB">
        <w:rPr>
          <w:bCs/>
          <w:color w:val="auto"/>
        </w:rPr>
        <w:t>адржину конкурсне докуме</w:t>
      </w:r>
      <w:r w:rsidR="00F47FC0">
        <w:rPr>
          <w:bCs/>
          <w:color w:val="auto"/>
        </w:rPr>
        <w:t>н</w:t>
      </w:r>
      <w:r w:rsidR="00930AFB">
        <w:rPr>
          <w:bCs/>
          <w:color w:val="auto"/>
        </w:rPr>
        <w:t>т</w:t>
      </w:r>
      <w:r w:rsidR="00F47FC0">
        <w:rPr>
          <w:bCs/>
          <w:color w:val="auto"/>
        </w:rPr>
        <w:t>ације</w:t>
      </w:r>
      <w:r w:rsidRPr="00636B3A">
        <w:rPr>
          <w:bCs/>
          <w:color w:val="auto"/>
        </w:rPr>
        <w:t>.</w:t>
      </w:r>
    </w:p>
    <w:p w:rsidR="00930AFB" w:rsidRPr="00930AFB" w:rsidRDefault="00930AFB" w:rsidP="00FD3D84">
      <w:pPr>
        <w:pStyle w:val="BodyText"/>
        <w:spacing w:after="0" w:line="240" w:lineRule="auto"/>
        <w:ind w:firstLine="482"/>
        <w:jc w:val="both"/>
        <w:rPr>
          <w:b/>
          <w:bCs/>
          <w:color w:val="auto"/>
        </w:rPr>
      </w:pPr>
    </w:p>
    <w:p w:rsidR="00903954" w:rsidRPr="00636B3A" w:rsidRDefault="00903954" w:rsidP="00EA5D6A">
      <w:pPr>
        <w:pStyle w:val="BodyText"/>
        <w:spacing w:after="0" w:line="240" w:lineRule="auto"/>
        <w:ind w:firstLine="482"/>
        <w:jc w:val="center"/>
        <w:rPr>
          <w:rFonts w:eastAsia="Times New Roman"/>
          <w:b/>
          <w:color w:val="auto"/>
        </w:rPr>
      </w:pPr>
      <w:r w:rsidRPr="00636B3A">
        <w:rPr>
          <w:rFonts w:eastAsia="Times New Roman"/>
          <w:b/>
          <w:color w:val="auto"/>
        </w:rPr>
        <w:t xml:space="preserve">Члан </w:t>
      </w:r>
      <w:r w:rsidRPr="00636B3A">
        <w:rPr>
          <w:rFonts w:eastAsia="Times New Roman"/>
          <w:b/>
          <w:color w:val="auto"/>
          <w:lang w:val="sr-Cyrl-CS"/>
        </w:rPr>
        <w:t>37</w:t>
      </w:r>
      <w:r w:rsidRPr="00636B3A">
        <w:rPr>
          <w:rFonts w:eastAsia="Times New Roman"/>
          <w:b/>
          <w:color w:val="auto"/>
        </w:rPr>
        <w:t>.</w:t>
      </w:r>
    </w:p>
    <w:p w:rsidR="00903954" w:rsidRPr="00636B3A" w:rsidRDefault="00903954" w:rsidP="00FD3D84">
      <w:pPr>
        <w:pStyle w:val="BodyText"/>
        <w:spacing w:after="0" w:line="240" w:lineRule="auto"/>
        <w:ind w:firstLine="482"/>
        <w:jc w:val="both"/>
      </w:pPr>
      <w:r w:rsidRPr="00636B3A">
        <w:t>Додатне информације или појашњења и потребне измене и допуне конкурсне документације, сачињава комисија за јавну набавку</w:t>
      </w:r>
      <w:r w:rsidRPr="00636B3A">
        <w:rPr>
          <w:lang w:val="sr-Cyrl-CS"/>
        </w:rPr>
        <w:t>.</w:t>
      </w:r>
    </w:p>
    <w:p w:rsidR="00903954" w:rsidRPr="00636B3A" w:rsidRDefault="00903954" w:rsidP="00FD3D84">
      <w:pPr>
        <w:pStyle w:val="BodyText"/>
        <w:spacing w:after="0" w:line="240" w:lineRule="auto"/>
        <w:ind w:firstLine="482"/>
        <w:jc w:val="both"/>
      </w:pPr>
    </w:p>
    <w:p w:rsidR="008B4425" w:rsidRPr="00636B3A" w:rsidRDefault="008B4425" w:rsidP="00FD3D84">
      <w:pPr>
        <w:pStyle w:val="BodyText"/>
        <w:spacing w:after="0" w:line="240" w:lineRule="auto"/>
        <w:ind w:firstLine="482"/>
        <w:jc w:val="both"/>
      </w:pPr>
    </w:p>
    <w:p w:rsidR="00903954" w:rsidRDefault="00903954" w:rsidP="00930AFB">
      <w:pPr>
        <w:pStyle w:val="BodyText"/>
        <w:numPr>
          <w:ilvl w:val="0"/>
          <w:numId w:val="7"/>
        </w:numPr>
        <w:shd w:val="clear" w:color="auto" w:fill="F2F2F2" w:themeFill="background1" w:themeFillShade="F2"/>
        <w:spacing w:after="0" w:line="240" w:lineRule="auto"/>
        <w:jc w:val="both"/>
        <w:rPr>
          <w:b/>
          <w:i/>
          <w:u w:val="single"/>
          <w:lang w:val="sr-Cyrl-CS"/>
        </w:rPr>
      </w:pPr>
      <w:r w:rsidRPr="00930AFB">
        <w:rPr>
          <w:b/>
          <w:i/>
          <w:u w:val="single"/>
        </w:rPr>
        <w:lastRenderedPageBreak/>
        <w:t xml:space="preserve">Објављивање </w:t>
      </w:r>
      <w:r w:rsidR="00341883" w:rsidRPr="00930AFB">
        <w:rPr>
          <w:b/>
          <w:i/>
          <w:u w:val="single"/>
        </w:rPr>
        <w:t xml:space="preserve">и </w:t>
      </w:r>
      <w:r w:rsidR="008B4425" w:rsidRPr="00930AFB">
        <w:rPr>
          <w:b/>
          <w:i/>
          <w:u w:val="single"/>
        </w:rPr>
        <w:t xml:space="preserve">достављање </w:t>
      </w:r>
      <w:r w:rsidR="00341883" w:rsidRPr="00930AFB">
        <w:rPr>
          <w:b/>
          <w:i/>
          <w:u w:val="single"/>
        </w:rPr>
        <w:t xml:space="preserve"> </w:t>
      </w:r>
      <w:r w:rsidRPr="00930AFB">
        <w:rPr>
          <w:b/>
          <w:i/>
          <w:u w:val="single"/>
        </w:rPr>
        <w:t>у поступку јавне набавке</w:t>
      </w:r>
      <w:r w:rsidRPr="00930AFB">
        <w:rPr>
          <w:b/>
          <w:i/>
          <w:u w:val="single"/>
          <w:lang w:val="sr-Cyrl-CS"/>
        </w:rPr>
        <w:t>.</w:t>
      </w:r>
    </w:p>
    <w:p w:rsidR="00930AFB" w:rsidRPr="00930AFB" w:rsidRDefault="00930AFB" w:rsidP="00930AFB">
      <w:pPr>
        <w:pStyle w:val="BodyText"/>
        <w:shd w:val="clear" w:color="auto" w:fill="F2F2F2" w:themeFill="background1" w:themeFillShade="F2"/>
        <w:spacing w:after="0" w:line="240" w:lineRule="auto"/>
        <w:ind w:left="360"/>
        <w:jc w:val="both"/>
        <w:rPr>
          <w:lang w:val="sr-Cyrl-CS"/>
        </w:rPr>
      </w:pPr>
    </w:p>
    <w:p w:rsidR="00903954" w:rsidRPr="00636B3A" w:rsidRDefault="00903954" w:rsidP="00EA5D6A">
      <w:pPr>
        <w:pStyle w:val="BodyText"/>
        <w:spacing w:after="0" w:line="240" w:lineRule="auto"/>
        <w:ind w:firstLine="482"/>
        <w:jc w:val="center"/>
        <w:rPr>
          <w:rFonts w:eastAsia="Times New Roman"/>
          <w:b/>
          <w:color w:val="auto"/>
        </w:rPr>
      </w:pPr>
      <w:r w:rsidRPr="00636B3A">
        <w:rPr>
          <w:rFonts w:eastAsia="Times New Roman"/>
          <w:b/>
          <w:color w:val="auto"/>
        </w:rPr>
        <w:t>Члан</w:t>
      </w:r>
      <w:r w:rsidRPr="00636B3A">
        <w:rPr>
          <w:rFonts w:eastAsia="Times New Roman"/>
          <w:b/>
          <w:color w:val="auto"/>
          <w:lang w:val="sr-Cyrl-CS"/>
        </w:rPr>
        <w:t xml:space="preserve"> 38</w:t>
      </w:r>
      <w:r w:rsidRPr="00636B3A">
        <w:rPr>
          <w:rFonts w:eastAsia="Times New Roman"/>
          <w:b/>
          <w:color w:val="auto"/>
        </w:rPr>
        <w:t>.</w:t>
      </w:r>
    </w:p>
    <w:p w:rsidR="008B4425" w:rsidRPr="00636B3A" w:rsidRDefault="008B4425" w:rsidP="00FD3D84">
      <w:pPr>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Наручилац је дужан да истовремено са слањем на објављивање јавног позива, пошаље на објављивање и конкурсну документацију на Портал јавних набавки.</w:t>
      </w:r>
    </w:p>
    <w:p w:rsidR="008B4425" w:rsidRPr="00636B3A" w:rsidRDefault="008B4425" w:rsidP="00FD3D84">
      <w:pPr>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Сходно чл.</w:t>
      </w:r>
      <w:r w:rsidR="00317DF0">
        <w:rPr>
          <w:rFonts w:ascii="Times New Roman" w:hAnsi="Times New Roman"/>
          <w:sz w:val="24"/>
          <w:szCs w:val="24"/>
          <w:lang w:val="sr-Cyrl-CS"/>
        </w:rPr>
        <w:t xml:space="preserve"> </w:t>
      </w:r>
      <w:r w:rsidRPr="00636B3A">
        <w:rPr>
          <w:rFonts w:ascii="Times New Roman" w:hAnsi="Times New Roman"/>
          <w:sz w:val="24"/>
          <w:szCs w:val="24"/>
          <w:lang w:val="sr-Cyrl-CS"/>
        </w:rPr>
        <w:t>95. ст</w:t>
      </w:r>
      <w:r w:rsidR="00F21137">
        <w:rPr>
          <w:rFonts w:ascii="Times New Roman" w:hAnsi="Times New Roman"/>
          <w:sz w:val="24"/>
          <w:szCs w:val="24"/>
          <w:lang w:val="sr-Cyrl-CS"/>
        </w:rPr>
        <w:t xml:space="preserve">. </w:t>
      </w:r>
      <w:r w:rsidRPr="00636B3A">
        <w:rPr>
          <w:rFonts w:ascii="Times New Roman" w:hAnsi="Times New Roman"/>
          <w:sz w:val="24"/>
          <w:szCs w:val="24"/>
          <w:lang w:val="sr-Cyrl-CS"/>
        </w:rPr>
        <w:t xml:space="preserve">1. ЗЈН не постоји обавеза како огласа тако и конкурсне документације на интернет страници наручиоца. </w:t>
      </w:r>
    </w:p>
    <w:p w:rsidR="008B4425" w:rsidRPr="00636B3A" w:rsidRDefault="008B4425" w:rsidP="00FD3D84">
      <w:pPr>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Остали услови за објављивање позив-конкурсне</w:t>
      </w:r>
      <w:r w:rsidR="00F21137">
        <w:rPr>
          <w:rFonts w:ascii="Times New Roman" w:hAnsi="Times New Roman"/>
          <w:sz w:val="24"/>
          <w:szCs w:val="24"/>
          <w:lang w:val="sr-Cyrl-CS"/>
        </w:rPr>
        <w:t xml:space="preserve"> документације регулисани су чл</w:t>
      </w:r>
      <w:r w:rsidRPr="00636B3A">
        <w:rPr>
          <w:rFonts w:ascii="Times New Roman" w:hAnsi="Times New Roman"/>
          <w:sz w:val="24"/>
          <w:szCs w:val="24"/>
          <w:lang w:val="sr-Cyrl-CS"/>
        </w:rPr>
        <w:t>.</w:t>
      </w:r>
      <w:r w:rsidR="00F21137">
        <w:rPr>
          <w:rFonts w:ascii="Times New Roman" w:hAnsi="Times New Roman"/>
          <w:sz w:val="24"/>
          <w:szCs w:val="24"/>
          <w:lang w:val="sr-Cyrl-CS"/>
        </w:rPr>
        <w:t xml:space="preserve"> </w:t>
      </w:r>
      <w:r w:rsidRPr="00636B3A">
        <w:rPr>
          <w:rFonts w:ascii="Times New Roman" w:hAnsi="Times New Roman"/>
          <w:sz w:val="24"/>
          <w:szCs w:val="24"/>
          <w:lang w:val="sr-Cyrl-CS"/>
        </w:rPr>
        <w:t>95. ст.</w:t>
      </w:r>
      <w:r w:rsidR="00F21137">
        <w:rPr>
          <w:rFonts w:ascii="Times New Roman" w:hAnsi="Times New Roman"/>
          <w:sz w:val="24"/>
          <w:szCs w:val="24"/>
          <w:lang w:val="sr-Cyrl-CS"/>
        </w:rPr>
        <w:t xml:space="preserve"> </w:t>
      </w:r>
      <w:r w:rsidRPr="00636B3A">
        <w:rPr>
          <w:rFonts w:ascii="Times New Roman" w:hAnsi="Times New Roman"/>
          <w:sz w:val="24"/>
          <w:szCs w:val="24"/>
          <w:lang w:val="sr-Cyrl-CS"/>
        </w:rPr>
        <w:t>2-4 ЗЈН.</w:t>
      </w:r>
    </w:p>
    <w:p w:rsidR="00903954" w:rsidRPr="00636B3A" w:rsidRDefault="00903954" w:rsidP="00FD3D84">
      <w:pPr>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 xml:space="preserve">Објављивање огласа о јавној набавци, конкурсне документације и других аката у поступку јавне набавке на Порталу јавних набавки врши </w:t>
      </w:r>
      <w:r w:rsidR="00930AFB">
        <w:rPr>
          <w:rFonts w:ascii="Times New Roman" w:eastAsia="Times New Roman" w:hAnsi="Times New Roman"/>
          <w:noProof/>
          <w:sz w:val="24"/>
          <w:szCs w:val="24"/>
          <w:lang w:val="sr-Cyrl-CS"/>
        </w:rPr>
        <w:t xml:space="preserve">лице задужено за обављање послова набавке, </w:t>
      </w:r>
      <w:r w:rsidRPr="00636B3A">
        <w:rPr>
          <w:rFonts w:ascii="Times New Roman" w:hAnsi="Times New Roman"/>
          <w:sz w:val="24"/>
          <w:szCs w:val="24"/>
          <w:lang w:val="sr-Cyrl-CS"/>
        </w:rPr>
        <w:t xml:space="preserve">у складу са Законом. </w:t>
      </w:r>
    </w:p>
    <w:p w:rsidR="000F1581" w:rsidRDefault="00903954"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sz w:val="24"/>
          <w:szCs w:val="24"/>
          <w:lang w:val="sr-Cyrl-CS"/>
        </w:rPr>
        <w:t xml:space="preserve">Објављивање огласа о јавној набавци, конкурсне документације и других аката у поступку јавне набавке на </w:t>
      </w:r>
      <w:r w:rsidRPr="00636B3A">
        <w:rPr>
          <w:rFonts w:ascii="Times New Roman" w:hAnsi="Times New Roman"/>
          <w:bCs/>
          <w:iCs/>
          <w:kern w:val="24"/>
          <w:sz w:val="24"/>
          <w:szCs w:val="24"/>
          <w:lang w:val="sr-Cyrl-CS"/>
        </w:rPr>
        <w:t>интернет страници Наручиоца врши л</w:t>
      </w:r>
      <w:r w:rsidR="000A6020">
        <w:rPr>
          <w:rFonts w:ascii="Times New Roman" w:hAnsi="Times New Roman"/>
          <w:bCs/>
          <w:iCs/>
          <w:kern w:val="24"/>
          <w:sz w:val="24"/>
          <w:szCs w:val="24"/>
          <w:lang w:val="sr-Cyrl-CS"/>
        </w:rPr>
        <w:t>ице задужено за ажурирање сајта- информатичар.</w:t>
      </w:r>
    </w:p>
    <w:p w:rsidR="000A6020" w:rsidRPr="00636B3A" w:rsidRDefault="000A6020" w:rsidP="00FD3D84">
      <w:pPr>
        <w:spacing w:after="0" w:line="240" w:lineRule="auto"/>
        <w:ind w:firstLine="482"/>
        <w:jc w:val="both"/>
        <w:rPr>
          <w:rFonts w:ascii="Times New Roman" w:hAnsi="Times New Roman"/>
          <w:bCs/>
          <w:iCs/>
          <w:kern w:val="24"/>
          <w:sz w:val="24"/>
          <w:szCs w:val="24"/>
          <w:lang w:val="sr-Cyrl-CS"/>
        </w:rPr>
      </w:pPr>
    </w:p>
    <w:p w:rsidR="00866CB8" w:rsidRDefault="00625C40" w:rsidP="00EA5D6A">
      <w:pPr>
        <w:spacing w:after="0" w:line="240" w:lineRule="auto"/>
        <w:ind w:firstLine="482"/>
        <w:rPr>
          <w:rFonts w:ascii="Times New Roman" w:hAnsi="Times New Roman"/>
          <w:b/>
          <w:bCs/>
          <w:i/>
          <w:iCs/>
          <w:kern w:val="24"/>
          <w:sz w:val="24"/>
          <w:szCs w:val="24"/>
          <w:lang w:val="sr-Cyrl-CS"/>
        </w:rPr>
      </w:pPr>
      <w:r>
        <w:rPr>
          <w:rFonts w:ascii="Times New Roman" w:hAnsi="Times New Roman"/>
          <w:b/>
          <w:bCs/>
          <w:i/>
          <w:iCs/>
          <w:kern w:val="24"/>
          <w:sz w:val="24"/>
          <w:szCs w:val="24"/>
          <w:lang w:val="sr-Cyrl-CS"/>
        </w:rPr>
        <w:t xml:space="preserve">3.1. </w:t>
      </w:r>
      <w:r w:rsidR="00480E2B">
        <w:rPr>
          <w:rFonts w:ascii="Times New Roman" w:hAnsi="Times New Roman"/>
          <w:b/>
          <w:bCs/>
          <w:i/>
          <w:iCs/>
          <w:kern w:val="24"/>
          <w:sz w:val="24"/>
          <w:szCs w:val="24"/>
          <w:lang w:val="sr-Cyrl-CS"/>
        </w:rPr>
        <w:t>О</w:t>
      </w:r>
      <w:r w:rsidR="006414B8" w:rsidRPr="000A6020">
        <w:rPr>
          <w:rFonts w:ascii="Times New Roman" w:hAnsi="Times New Roman"/>
          <w:b/>
          <w:bCs/>
          <w:i/>
          <w:iCs/>
          <w:kern w:val="24"/>
          <w:sz w:val="24"/>
          <w:szCs w:val="24"/>
          <w:lang w:val="sr-Cyrl-CS"/>
        </w:rPr>
        <w:t>бјављивање и транспарентност</w:t>
      </w:r>
    </w:p>
    <w:p w:rsidR="0061356B" w:rsidRDefault="0061356B" w:rsidP="00EA5D6A">
      <w:pPr>
        <w:spacing w:after="0" w:line="240" w:lineRule="auto"/>
        <w:ind w:firstLine="482"/>
        <w:rPr>
          <w:rFonts w:ascii="Times New Roman" w:hAnsi="Times New Roman"/>
          <w:b/>
          <w:bCs/>
          <w:iCs/>
          <w:kern w:val="24"/>
          <w:sz w:val="24"/>
          <w:szCs w:val="24"/>
          <w:lang w:val="sr-Cyrl-CS"/>
        </w:rPr>
      </w:pPr>
    </w:p>
    <w:p w:rsidR="00866CB8" w:rsidRPr="00636B3A" w:rsidRDefault="0061356B" w:rsidP="0061356B">
      <w:pPr>
        <w:pStyle w:val="BodyText"/>
        <w:spacing w:after="0" w:line="240" w:lineRule="auto"/>
        <w:ind w:firstLine="482"/>
        <w:jc w:val="center"/>
        <w:rPr>
          <w:bCs/>
          <w:iCs/>
          <w:kern w:val="24"/>
          <w:lang w:val="sr-Cyrl-CS"/>
        </w:rPr>
      </w:pPr>
      <w:r w:rsidRPr="00636B3A">
        <w:rPr>
          <w:rFonts w:eastAsia="Times New Roman"/>
          <w:b/>
          <w:color w:val="auto"/>
        </w:rPr>
        <w:t>Члан</w:t>
      </w:r>
      <w:r>
        <w:rPr>
          <w:rFonts w:eastAsia="Times New Roman"/>
          <w:b/>
          <w:color w:val="auto"/>
          <w:lang w:val="sr-Cyrl-CS"/>
        </w:rPr>
        <w:t xml:space="preserve"> 39</w:t>
      </w:r>
      <w:r w:rsidRPr="00636B3A">
        <w:rPr>
          <w:rFonts w:eastAsia="Times New Roman"/>
          <w:b/>
          <w:color w:val="auto"/>
        </w:rPr>
        <w:t>.</w:t>
      </w:r>
    </w:p>
    <w:p w:rsidR="00866CB8" w:rsidRPr="00636B3A" w:rsidRDefault="00866CB8"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bCs/>
          <w:iCs/>
          <w:kern w:val="24"/>
          <w:sz w:val="24"/>
          <w:szCs w:val="24"/>
          <w:lang w:val="sr-Cyrl-CS"/>
        </w:rPr>
        <w:t>Огласи о јавној набавци које објављује наручи</w:t>
      </w:r>
      <w:r w:rsidR="000A6020">
        <w:rPr>
          <w:rFonts w:ascii="Times New Roman" w:hAnsi="Times New Roman"/>
          <w:bCs/>
          <w:iCs/>
          <w:kern w:val="24"/>
          <w:sz w:val="24"/>
          <w:szCs w:val="24"/>
          <w:lang w:val="sr-Cyrl-CS"/>
        </w:rPr>
        <w:t xml:space="preserve">лац, одређени су чланом 105.став </w:t>
      </w:r>
      <w:r w:rsidRPr="00636B3A">
        <w:rPr>
          <w:rFonts w:ascii="Times New Roman" w:hAnsi="Times New Roman"/>
          <w:bCs/>
          <w:iCs/>
          <w:kern w:val="24"/>
          <w:sz w:val="24"/>
          <w:szCs w:val="24"/>
          <w:lang w:val="sr-Cyrl-CS"/>
        </w:rPr>
        <w:t>1.тачке 1,2, 5-14 ЗЈН.</w:t>
      </w:r>
    </w:p>
    <w:p w:rsidR="00866CB8" w:rsidRPr="00636B3A" w:rsidRDefault="00866CB8"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bCs/>
          <w:iCs/>
          <w:kern w:val="24"/>
          <w:sz w:val="24"/>
          <w:szCs w:val="24"/>
          <w:lang w:val="sr-Cyrl-CS"/>
        </w:rPr>
        <w:t xml:space="preserve">Код описа предмета набавке, у огласима о јавним набавкама обавезно је навођење ознаке из Општег речника набавке ( </w:t>
      </w:r>
      <w:r w:rsidRPr="00636B3A">
        <w:rPr>
          <w:rFonts w:ascii="Times New Roman" w:hAnsi="Times New Roman"/>
          <w:bCs/>
          <w:iCs/>
          <w:kern w:val="24"/>
          <w:sz w:val="24"/>
          <w:szCs w:val="24"/>
        </w:rPr>
        <w:t>CPV/</w:t>
      </w:r>
      <w:r w:rsidRPr="00636B3A">
        <w:rPr>
          <w:rFonts w:ascii="Times New Roman" w:hAnsi="Times New Roman"/>
          <w:bCs/>
          <w:iCs/>
          <w:kern w:val="24"/>
          <w:sz w:val="24"/>
          <w:szCs w:val="24"/>
          <w:lang w:val="sr-Latn-CS"/>
        </w:rPr>
        <w:t xml:space="preserve">Common Procurement Vocabulary) a </w:t>
      </w:r>
      <w:r w:rsidRPr="00636B3A">
        <w:rPr>
          <w:rFonts w:ascii="Times New Roman" w:hAnsi="Times New Roman"/>
          <w:bCs/>
          <w:iCs/>
          <w:kern w:val="24"/>
          <w:sz w:val="24"/>
          <w:szCs w:val="24"/>
          <w:lang w:val="sr-Cyrl-CS"/>
        </w:rPr>
        <w:t>који утврђује Канцеларија за јавне набавке .</w:t>
      </w:r>
    </w:p>
    <w:p w:rsidR="00866CB8" w:rsidRPr="00636B3A" w:rsidRDefault="00866CB8"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bCs/>
          <w:iCs/>
          <w:kern w:val="24"/>
          <w:sz w:val="24"/>
          <w:szCs w:val="24"/>
          <w:lang w:val="sr-Cyrl-CS"/>
        </w:rPr>
        <w:t>Објављивање огласа је преко Портала јавних набавки, на стандардним обрасцима чију форму и садржину утврђује Канцеларија за јавне набавке, са упутством за објављивање.</w:t>
      </w:r>
    </w:p>
    <w:p w:rsidR="00866CB8" w:rsidRPr="00636B3A" w:rsidRDefault="00866CB8"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bCs/>
          <w:iCs/>
          <w:kern w:val="24"/>
          <w:sz w:val="24"/>
          <w:szCs w:val="24"/>
          <w:lang w:val="sr-Cyrl-CS"/>
        </w:rPr>
        <w:t>Огласи у поступцима јавних набавки чија је процењена вредност једнака или већа од 5.000.000 дина</w:t>
      </w:r>
      <w:r w:rsidR="000A6020">
        <w:rPr>
          <w:rFonts w:ascii="Times New Roman" w:hAnsi="Times New Roman"/>
          <w:bCs/>
          <w:iCs/>
          <w:kern w:val="24"/>
          <w:sz w:val="24"/>
          <w:szCs w:val="24"/>
          <w:lang w:val="sr-Cyrl-CS"/>
        </w:rPr>
        <w:t>р</w:t>
      </w:r>
      <w:r w:rsidRPr="00636B3A">
        <w:rPr>
          <w:rFonts w:ascii="Times New Roman" w:hAnsi="Times New Roman"/>
          <w:bCs/>
          <w:iCs/>
          <w:kern w:val="24"/>
          <w:sz w:val="24"/>
          <w:szCs w:val="24"/>
          <w:lang w:val="sr-Cyrl-CS"/>
        </w:rPr>
        <w:t xml:space="preserve">а објављују се на Порталу службених гласила РС и база  прописа, са висином накнаде </w:t>
      </w:r>
      <w:r w:rsidR="005330F8" w:rsidRPr="00636B3A">
        <w:rPr>
          <w:rFonts w:ascii="Times New Roman" w:hAnsi="Times New Roman"/>
          <w:bCs/>
          <w:iCs/>
          <w:kern w:val="24"/>
          <w:sz w:val="24"/>
          <w:szCs w:val="24"/>
          <w:lang w:val="sr-Cyrl-CS"/>
        </w:rPr>
        <w:t>одређеном сагласношћу Владе РС.</w:t>
      </w:r>
    </w:p>
    <w:p w:rsidR="005330F8" w:rsidRPr="00636B3A" w:rsidRDefault="005330F8" w:rsidP="00FD3D84">
      <w:pPr>
        <w:spacing w:after="0" w:line="240" w:lineRule="auto"/>
        <w:ind w:firstLine="482"/>
        <w:jc w:val="both"/>
        <w:rPr>
          <w:rFonts w:ascii="Times New Roman" w:hAnsi="Times New Roman"/>
          <w:bCs/>
          <w:iCs/>
          <w:kern w:val="24"/>
          <w:sz w:val="24"/>
          <w:szCs w:val="24"/>
          <w:lang w:val="sr-Cyrl-CS"/>
        </w:rPr>
      </w:pPr>
      <w:r w:rsidRPr="00636B3A">
        <w:rPr>
          <w:rFonts w:ascii="Times New Roman" w:hAnsi="Times New Roman"/>
          <w:bCs/>
          <w:iCs/>
          <w:kern w:val="24"/>
          <w:sz w:val="24"/>
          <w:szCs w:val="24"/>
          <w:lang w:val="sr-Cyrl-CS"/>
        </w:rPr>
        <w:t>Огласи за јавне  набавке чија је процењена  вредност једнака или већа од износа европских прагова  објављују се у Службеном листу европске уније.</w:t>
      </w:r>
    </w:p>
    <w:p w:rsidR="00866CB8" w:rsidRDefault="00866CB8" w:rsidP="00FD3D84">
      <w:pPr>
        <w:spacing w:after="0" w:line="240" w:lineRule="auto"/>
        <w:ind w:firstLine="482"/>
        <w:jc w:val="both"/>
        <w:rPr>
          <w:rFonts w:ascii="Times New Roman" w:hAnsi="Times New Roman"/>
          <w:bCs/>
          <w:iCs/>
          <w:kern w:val="24"/>
          <w:sz w:val="24"/>
          <w:szCs w:val="24"/>
          <w:lang w:val="sr-Cyrl-CS"/>
        </w:rPr>
      </w:pPr>
    </w:p>
    <w:p w:rsidR="00AC2EB2" w:rsidRDefault="00AC2EB2" w:rsidP="00FD3D84">
      <w:pPr>
        <w:spacing w:after="0" w:line="240" w:lineRule="auto"/>
        <w:ind w:firstLine="482"/>
        <w:jc w:val="both"/>
        <w:rPr>
          <w:rFonts w:ascii="Times New Roman" w:hAnsi="Times New Roman"/>
          <w:bCs/>
          <w:iCs/>
          <w:kern w:val="24"/>
          <w:sz w:val="24"/>
          <w:szCs w:val="24"/>
          <w:lang w:val="sr-Cyrl-CS"/>
        </w:rPr>
      </w:pPr>
    </w:p>
    <w:p w:rsidR="006414B8" w:rsidRDefault="00480E2B" w:rsidP="00AC2EB2">
      <w:pPr>
        <w:pStyle w:val="ListParagraph"/>
        <w:numPr>
          <w:ilvl w:val="1"/>
          <w:numId w:val="8"/>
        </w:numPr>
        <w:shd w:val="clear" w:color="auto" w:fill="F2F2F2" w:themeFill="background1" w:themeFillShade="F2"/>
        <w:spacing w:line="240" w:lineRule="auto"/>
        <w:ind w:left="0" w:firstLine="482"/>
        <w:jc w:val="both"/>
        <w:rPr>
          <w:b/>
          <w:bCs/>
          <w:i/>
          <w:iCs/>
          <w:lang w:val="sr-Cyrl-CS"/>
        </w:rPr>
      </w:pPr>
      <w:r>
        <w:rPr>
          <w:b/>
          <w:bCs/>
          <w:i/>
          <w:iCs/>
          <w:lang w:val="sr-Cyrl-CS"/>
        </w:rPr>
        <w:t>И</w:t>
      </w:r>
      <w:r w:rsidR="006414B8" w:rsidRPr="0061356B">
        <w:rPr>
          <w:b/>
          <w:bCs/>
          <w:i/>
          <w:iCs/>
          <w:lang w:val="sr-Cyrl-CS"/>
        </w:rPr>
        <w:t>збор учесник</w:t>
      </w:r>
      <w:r w:rsidR="00240302">
        <w:rPr>
          <w:b/>
          <w:bCs/>
          <w:i/>
          <w:iCs/>
          <w:lang w:val="sr-Cyrl-CS"/>
        </w:rPr>
        <w:t xml:space="preserve">а и додела уговора </w:t>
      </w:r>
    </w:p>
    <w:p w:rsidR="0061356B" w:rsidRPr="0061356B" w:rsidRDefault="0061356B" w:rsidP="0061356B">
      <w:pPr>
        <w:pStyle w:val="ListParagraph"/>
        <w:shd w:val="clear" w:color="auto" w:fill="F2F2F2" w:themeFill="background1" w:themeFillShade="F2"/>
        <w:spacing w:line="240" w:lineRule="auto"/>
        <w:ind w:left="482"/>
        <w:jc w:val="both"/>
        <w:rPr>
          <w:b/>
          <w:bCs/>
          <w:i/>
          <w:iCs/>
          <w:lang w:val="sr-Cyrl-CS"/>
        </w:rPr>
      </w:pPr>
    </w:p>
    <w:p w:rsidR="00F12F14" w:rsidRDefault="00F12F14" w:rsidP="00AC2EB2">
      <w:pPr>
        <w:pStyle w:val="ListParagraph"/>
        <w:spacing w:line="240" w:lineRule="auto"/>
        <w:ind w:left="0" w:firstLine="482"/>
        <w:jc w:val="center"/>
        <w:rPr>
          <w:b/>
          <w:bCs/>
          <w:iCs/>
        </w:rPr>
      </w:pPr>
    </w:p>
    <w:p w:rsidR="00F12F14" w:rsidRPr="00636B3A" w:rsidRDefault="00F12F14" w:rsidP="00F12F14">
      <w:pPr>
        <w:pStyle w:val="ListParagraph"/>
        <w:numPr>
          <w:ilvl w:val="2"/>
          <w:numId w:val="8"/>
        </w:numPr>
        <w:spacing w:line="240" w:lineRule="auto"/>
        <w:jc w:val="both"/>
        <w:rPr>
          <w:b/>
          <w:bCs/>
          <w:iCs/>
          <w:u w:val="single"/>
          <w:lang w:val="sr-Cyrl-CS"/>
        </w:rPr>
      </w:pPr>
      <w:r w:rsidRPr="00636B3A">
        <w:rPr>
          <w:b/>
          <w:bCs/>
          <w:iCs/>
          <w:u w:val="single"/>
          <w:lang w:val="sr-Cyrl-CS"/>
        </w:rPr>
        <w:t xml:space="preserve">Критеријуми за квалитативни избор привредног субјекта  </w:t>
      </w:r>
    </w:p>
    <w:p w:rsidR="00F12F14" w:rsidRPr="00636B3A" w:rsidRDefault="00F12F14" w:rsidP="00F12F14">
      <w:pPr>
        <w:pStyle w:val="ListParagraph"/>
        <w:spacing w:line="240" w:lineRule="auto"/>
        <w:ind w:left="0" w:firstLine="482"/>
        <w:jc w:val="both"/>
        <w:rPr>
          <w:bCs/>
          <w:iCs/>
          <w:u w:val="single"/>
          <w:lang w:val="sr-Cyrl-CS"/>
        </w:rPr>
      </w:pPr>
    </w:p>
    <w:p w:rsidR="000F1581" w:rsidRDefault="000F1581" w:rsidP="00AC2EB2">
      <w:pPr>
        <w:pStyle w:val="ListParagraph"/>
        <w:spacing w:line="240" w:lineRule="auto"/>
        <w:ind w:left="0" w:firstLine="482"/>
        <w:jc w:val="center"/>
        <w:rPr>
          <w:b/>
          <w:bCs/>
          <w:iCs/>
          <w:lang w:val="sr-Cyrl-CS"/>
        </w:rPr>
      </w:pPr>
      <w:r w:rsidRPr="00AC2EB2">
        <w:rPr>
          <w:b/>
          <w:bCs/>
          <w:iCs/>
          <w:lang w:val="sr-Cyrl-CS"/>
        </w:rPr>
        <w:t xml:space="preserve">Члан </w:t>
      </w:r>
      <w:r w:rsidR="0061356B">
        <w:rPr>
          <w:b/>
          <w:bCs/>
          <w:iCs/>
          <w:lang w:val="sr-Cyrl-CS"/>
        </w:rPr>
        <w:t>40</w:t>
      </w:r>
      <w:r w:rsidR="00AC2EB2">
        <w:rPr>
          <w:b/>
          <w:bCs/>
          <w:iCs/>
          <w:lang w:val="sr-Cyrl-CS"/>
        </w:rPr>
        <w:t>.</w:t>
      </w:r>
    </w:p>
    <w:p w:rsidR="00C83135" w:rsidRPr="00636B3A" w:rsidRDefault="00C83135" w:rsidP="00FD3D84">
      <w:pPr>
        <w:pStyle w:val="ListParagraph"/>
        <w:spacing w:line="240" w:lineRule="auto"/>
        <w:ind w:left="0" w:firstLine="482"/>
        <w:jc w:val="both"/>
        <w:rPr>
          <w:bCs/>
          <w:iCs/>
          <w:u w:val="single"/>
          <w:lang w:val="sr-Cyrl-CS"/>
        </w:rPr>
      </w:pPr>
      <w:r w:rsidRPr="00636B3A">
        <w:rPr>
          <w:bCs/>
          <w:iCs/>
          <w:u w:val="single"/>
          <w:lang w:val="sr-Cyrl-CS"/>
        </w:rPr>
        <w:t xml:space="preserve">А- Основи за искључење </w:t>
      </w:r>
    </w:p>
    <w:p w:rsidR="00C83135" w:rsidRPr="00636B3A" w:rsidRDefault="00C83135" w:rsidP="00FD3D84">
      <w:pPr>
        <w:pStyle w:val="ListParagraph"/>
        <w:spacing w:line="240" w:lineRule="auto"/>
        <w:ind w:left="0" w:firstLine="482"/>
        <w:jc w:val="both"/>
        <w:rPr>
          <w:bCs/>
          <w:iCs/>
          <w:u w:val="single"/>
          <w:lang w:val="sr-Cyrl-CS"/>
        </w:rPr>
      </w:pPr>
      <w:r w:rsidRPr="00636B3A">
        <w:rPr>
          <w:bCs/>
          <w:iCs/>
          <w:u w:val="single"/>
          <w:lang w:val="sr-Cyrl-CS"/>
        </w:rPr>
        <w:t>Б- Критеријуми за</w:t>
      </w:r>
      <w:r w:rsidR="00240302">
        <w:rPr>
          <w:bCs/>
          <w:iCs/>
          <w:u w:val="single"/>
          <w:lang w:val="sr-Cyrl-CS"/>
        </w:rPr>
        <w:t xml:space="preserve"> избор привредног субјекта </w:t>
      </w:r>
    </w:p>
    <w:p w:rsidR="00C83135" w:rsidRPr="00636B3A" w:rsidRDefault="00C83135" w:rsidP="00FD3D84">
      <w:pPr>
        <w:pStyle w:val="ListParagraph"/>
        <w:spacing w:line="240" w:lineRule="auto"/>
        <w:ind w:left="0" w:firstLine="482"/>
        <w:jc w:val="both"/>
        <w:rPr>
          <w:bCs/>
          <w:iCs/>
          <w:u w:val="single"/>
          <w:lang w:val="sr-Cyrl-CS"/>
        </w:rPr>
      </w:pPr>
    </w:p>
    <w:p w:rsidR="006C4EC7" w:rsidRDefault="00C83135" w:rsidP="00FD3D84">
      <w:pPr>
        <w:pStyle w:val="ListParagraph"/>
        <w:spacing w:line="240" w:lineRule="auto"/>
        <w:ind w:left="0" w:firstLine="482"/>
        <w:jc w:val="both"/>
        <w:rPr>
          <w:bCs/>
          <w:iCs/>
          <w:lang w:val="sr-Cyrl-CS"/>
        </w:rPr>
      </w:pPr>
      <w:r w:rsidRPr="00636B3A">
        <w:rPr>
          <w:bCs/>
          <w:iCs/>
          <w:u w:val="single"/>
          <w:shd w:val="clear" w:color="auto" w:fill="E7E6E6" w:themeFill="background2"/>
          <w:lang w:val="sr-Cyrl-CS"/>
        </w:rPr>
        <w:t xml:space="preserve">А- </w:t>
      </w:r>
      <w:r w:rsidR="000F1581" w:rsidRPr="00636B3A">
        <w:rPr>
          <w:bCs/>
          <w:iCs/>
          <w:u w:val="single"/>
          <w:shd w:val="clear" w:color="auto" w:fill="E7E6E6" w:themeFill="background2"/>
          <w:lang w:val="sr-Cyrl-CS"/>
        </w:rPr>
        <w:t>Основи за искључење</w:t>
      </w:r>
      <w:r w:rsidR="00240302">
        <w:rPr>
          <w:bCs/>
          <w:iCs/>
          <w:shd w:val="clear" w:color="auto" w:fill="E7E6E6" w:themeFill="background2"/>
          <w:lang w:val="sr-Cyrl-CS"/>
        </w:rPr>
        <w:t xml:space="preserve"> </w:t>
      </w:r>
      <w:r w:rsidR="000F1581" w:rsidRPr="00636B3A">
        <w:rPr>
          <w:bCs/>
          <w:iCs/>
          <w:shd w:val="clear" w:color="auto" w:fill="E7E6E6" w:themeFill="background2"/>
          <w:lang w:val="sr-Cyrl-CS"/>
        </w:rPr>
        <w:t xml:space="preserve"> – сходно чл.111. став1.</w:t>
      </w:r>
      <w:r w:rsidR="000F1581" w:rsidRPr="00636B3A">
        <w:rPr>
          <w:bCs/>
          <w:iCs/>
          <w:lang w:val="sr-Cyrl-CS"/>
        </w:rPr>
        <w:t xml:space="preserve"> наручилац је дужан да искључи провредног субјекта из поступка јавне навке под условима из тачки 1-3 става 1 као и из става 2 и 3.</w:t>
      </w:r>
    </w:p>
    <w:p w:rsidR="000F1581" w:rsidRPr="00636B3A" w:rsidRDefault="006C4EC7" w:rsidP="00FD3D84">
      <w:pPr>
        <w:pStyle w:val="ListParagraph"/>
        <w:spacing w:line="240" w:lineRule="auto"/>
        <w:ind w:left="0" w:firstLine="482"/>
        <w:jc w:val="both"/>
        <w:rPr>
          <w:bCs/>
          <w:iCs/>
          <w:lang w:val="sr-Cyrl-CS"/>
        </w:rPr>
      </w:pPr>
      <w:r>
        <w:rPr>
          <w:bCs/>
          <w:iCs/>
          <w:lang w:val="sr-Cyrl-CS"/>
        </w:rPr>
        <w:t xml:space="preserve">   </w:t>
      </w:r>
      <w:r w:rsidR="000F1581" w:rsidRPr="00636B3A">
        <w:rPr>
          <w:bCs/>
          <w:iCs/>
          <w:lang w:val="sr-Cyrl-CS"/>
        </w:rPr>
        <w:t xml:space="preserve"> Остали услови искључења привредног субјекта ре</w:t>
      </w:r>
      <w:r w:rsidR="00C83135" w:rsidRPr="00636B3A">
        <w:rPr>
          <w:bCs/>
          <w:iCs/>
          <w:lang w:val="sr-Cyrl-CS"/>
        </w:rPr>
        <w:t>г</w:t>
      </w:r>
      <w:r w:rsidR="000F1581" w:rsidRPr="00636B3A">
        <w:rPr>
          <w:bCs/>
          <w:iCs/>
          <w:lang w:val="sr-Cyrl-CS"/>
        </w:rPr>
        <w:t>улисани су чл.112. и 113. ЗЈН.</w:t>
      </w:r>
    </w:p>
    <w:p w:rsidR="000F1581" w:rsidRPr="00636B3A" w:rsidRDefault="000F1581" w:rsidP="00FD3D84">
      <w:pPr>
        <w:pStyle w:val="ListParagraph"/>
        <w:spacing w:line="240" w:lineRule="auto"/>
        <w:ind w:left="0" w:firstLine="482"/>
        <w:jc w:val="both"/>
        <w:rPr>
          <w:bCs/>
          <w:iCs/>
          <w:lang w:val="sr-Cyrl-CS"/>
        </w:rPr>
      </w:pPr>
      <w:r w:rsidRPr="00636B3A">
        <w:rPr>
          <w:bCs/>
          <w:iCs/>
          <w:lang w:val="sr-Cyrl-CS"/>
        </w:rPr>
        <w:tab/>
        <w:t xml:space="preserve">Начин доказивања испуњености критеријума за квалитативни избор привредног субјекта у поступку јавне </w:t>
      </w:r>
      <w:r w:rsidR="005D26FE" w:rsidRPr="00636B3A">
        <w:rPr>
          <w:bCs/>
          <w:iCs/>
          <w:lang w:val="sr-Cyrl-CS"/>
        </w:rPr>
        <w:t>набавке  одређени су сходно чл.</w:t>
      </w:r>
      <w:r w:rsidR="0061356B">
        <w:rPr>
          <w:bCs/>
          <w:iCs/>
          <w:lang w:val="sr-Cyrl-CS"/>
        </w:rPr>
        <w:t xml:space="preserve">  118.  до  </w:t>
      </w:r>
      <w:r w:rsidR="005D26FE" w:rsidRPr="00636B3A">
        <w:rPr>
          <w:bCs/>
          <w:iCs/>
          <w:lang w:val="sr-Cyrl-CS"/>
        </w:rPr>
        <w:t>124. ЗЈН.</w:t>
      </w:r>
    </w:p>
    <w:p w:rsidR="00C83135" w:rsidRPr="00636B3A" w:rsidRDefault="00C83135" w:rsidP="00FD3D84">
      <w:pPr>
        <w:pStyle w:val="ListParagraph"/>
        <w:spacing w:line="240" w:lineRule="auto"/>
        <w:ind w:left="0" w:firstLine="482"/>
        <w:jc w:val="both"/>
        <w:rPr>
          <w:bCs/>
          <w:iCs/>
          <w:lang w:val="sr-Cyrl-CS"/>
        </w:rPr>
      </w:pPr>
    </w:p>
    <w:p w:rsidR="005330F8" w:rsidRPr="00636B3A" w:rsidRDefault="000F1581" w:rsidP="00FD3D84">
      <w:pPr>
        <w:pStyle w:val="ListParagraph"/>
        <w:shd w:val="clear" w:color="auto" w:fill="E7E6E6" w:themeFill="background2"/>
        <w:spacing w:line="240" w:lineRule="auto"/>
        <w:ind w:left="0" w:firstLine="482"/>
        <w:jc w:val="both"/>
        <w:rPr>
          <w:bCs/>
          <w:iCs/>
          <w:u w:val="single"/>
          <w:lang w:val="sr-Cyrl-CS"/>
        </w:rPr>
      </w:pPr>
      <w:r w:rsidRPr="00636B3A">
        <w:rPr>
          <w:bCs/>
          <w:iCs/>
          <w:lang w:val="sr-Cyrl-CS"/>
        </w:rPr>
        <w:tab/>
      </w:r>
      <w:r w:rsidR="00C83135" w:rsidRPr="00636B3A">
        <w:rPr>
          <w:bCs/>
          <w:iCs/>
          <w:lang w:val="sr-Cyrl-CS"/>
        </w:rPr>
        <w:t xml:space="preserve">Б- </w:t>
      </w:r>
      <w:r w:rsidRPr="00636B3A">
        <w:rPr>
          <w:bCs/>
          <w:iCs/>
          <w:u w:val="single"/>
          <w:lang w:val="sr-Cyrl-CS"/>
        </w:rPr>
        <w:t>Критеријуми за избор привредног субјекта</w:t>
      </w:r>
      <w:r w:rsidR="006C4EC7">
        <w:rPr>
          <w:bCs/>
          <w:iCs/>
          <w:u w:val="single"/>
          <w:lang w:val="sr-Cyrl-CS"/>
        </w:rPr>
        <w:t xml:space="preserve"> </w:t>
      </w:r>
    </w:p>
    <w:p w:rsidR="000F1581" w:rsidRPr="00636B3A" w:rsidRDefault="005330F8" w:rsidP="00FD3D84">
      <w:pPr>
        <w:pStyle w:val="ListParagraph"/>
        <w:spacing w:line="240" w:lineRule="auto"/>
        <w:ind w:left="0" w:firstLine="482"/>
        <w:jc w:val="both"/>
        <w:rPr>
          <w:bCs/>
          <w:iCs/>
          <w:lang w:val="sr-Cyrl-CS"/>
        </w:rPr>
      </w:pPr>
      <w:r w:rsidRPr="00636B3A">
        <w:rPr>
          <w:bCs/>
          <w:iCs/>
          <w:lang w:val="sr-Cyrl-CS"/>
        </w:rPr>
        <w:t>У</w:t>
      </w:r>
      <w:r w:rsidR="000F1581" w:rsidRPr="00636B3A">
        <w:rPr>
          <w:bCs/>
          <w:iCs/>
          <w:lang w:val="sr-Cyrl-CS"/>
        </w:rPr>
        <w:t xml:space="preserve"> поступку јавне набавке одређују се сходно чл.114</w:t>
      </w:r>
      <w:r w:rsidR="00C83135" w:rsidRPr="00636B3A">
        <w:rPr>
          <w:bCs/>
          <w:iCs/>
          <w:lang w:val="sr-Cyrl-CS"/>
        </w:rPr>
        <w:t>. до 116. ЗЈН, и односе се на :</w:t>
      </w:r>
    </w:p>
    <w:p w:rsidR="005330F8" w:rsidRPr="00636B3A" w:rsidRDefault="005330F8" w:rsidP="00FD3D84">
      <w:pPr>
        <w:pStyle w:val="ListParagraph"/>
        <w:numPr>
          <w:ilvl w:val="0"/>
          <w:numId w:val="10"/>
        </w:numPr>
        <w:spacing w:line="240" w:lineRule="auto"/>
        <w:ind w:left="0" w:firstLine="482"/>
        <w:jc w:val="both"/>
        <w:rPr>
          <w:bCs/>
          <w:iCs/>
          <w:lang w:val="sr-Cyrl-CS"/>
        </w:rPr>
      </w:pPr>
      <w:r w:rsidRPr="00636B3A">
        <w:rPr>
          <w:bCs/>
          <w:iCs/>
          <w:lang w:val="sr-Cyrl-CS"/>
        </w:rPr>
        <w:t>испуњеност услова за об</w:t>
      </w:r>
      <w:r w:rsidR="00C83135" w:rsidRPr="00636B3A">
        <w:rPr>
          <w:bCs/>
          <w:iCs/>
          <w:lang w:val="sr-Cyrl-CS"/>
        </w:rPr>
        <w:t>ављање професионалне делатности</w:t>
      </w:r>
    </w:p>
    <w:p w:rsidR="005330F8" w:rsidRPr="00636B3A" w:rsidRDefault="005330F8" w:rsidP="00FD3D84">
      <w:pPr>
        <w:pStyle w:val="ListParagraph"/>
        <w:numPr>
          <w:ilvl w:val="0"/>
          <w:numId w:val="10"/>
        </w:numPr>
        <w:spacing w:line="240" w:lineRule="auto"/>
        <w:ind w:left="0" w:firstLine="482"/>
        <w:jc w:val="both"/>
        <w:rPr>
          <w:bCs/>
          <w:iCs/>
          <w:lang w:val="sr-Cyrl-CS"/>
        </w:rPr>
      </w:pPr>
      <w:r w:rsidRPr="00636B3A">
        <w:rPr>
          <w:bCs/>
          <w:iCs/>
          <w:lang w:val="sr-Cyrl-CS"/>
        </w:rPr>
        <w:t>финансијски и економски капацитет</w:t>
      </w:r>
    </w:p>
    <w:p w:rsidR="005330F8" w:rsidRPr="00636B3A" w:rsidRDefault="005330F8" w:rsidP="00FD3D84">
      <w:pPr>
        <w:pStyle w:val="ListParagraph"/>
        <w:numPr>
          <w:ilvl w:val="0"/>
          <w:numId w:val="10"/>
        </w:numPr>
        <w:spacing w:line="240" w:lineRule="auto"/>
        <w:ind w:left="0" w:firstLine="482"/>
        <w:jc w:val="both"/>
        <w:rPr>
          <w:bCs/>
          <w:iCs/>
          <w:lang w:val="sr-Cyrl-CS"/>
        </w:rPr>
      </w:pPr>
      <w:r w:rsidRPr="00636B3A">
        <w:rPr>
          <w:bCs/>
          <w:iCs/>
          <w:lang w:val="sr-Cyrl-CS"/>
        </w:rPr>
        <w:t>технички и стручни капацитет</w:t>
      </w:r>
    </w:p>
    <w:p w:rsidR="005330F8" w:rsidRDefault="005330F8" w:rsidP="00FD3D84">
      <w:pPr>
        <w:spacing w:after="0" w:line="240" w:lineRule="auto"/>
        <w:ind w:firstLine="482"/>
        <w:jc w:val="both"/>
        <w:rPr>
          <w:rFonts w:ascii="Times New Roman" w:hAnsi="Times New Roman"/>
          <w:bCs/>
          <w:iCs/>
          <w:lang w:val="sr-Cyrl-CS"/>
        </w:rPr>
      </w:pPr>
      <w:r w:rsidRPr="00636B3A">
        <w:rPr>
          <w:rFonts w:ascii="Times New Roman" w:hAnsi="Times New Roman"/>
          <w:bCs/>
          <w:iCs/>
          <w:lang w:val="sr-Cyrl-CS"/>
        </w:rPr>
        <w:t>Критеријуми мо</w:t>
      </w:r>
      <w:r w:rsidR="00C83135" w:rsidRPr="00636B3A">
        <w:rPr>
          <w:rFonts w:ascii="Times New Roman" w:hAnsi="Times New Roman"/>
          <w:bCs/>
          <w:iCs/>
          <w:lang w:val="sr-Cyrl-CS"/>
        </w:rPr>
        <w:t>рају б</w:t>
      </w:r>
      <w:r w:rsidRPr="00636B3A">
        <w:rPr>
          <w:rFonts w:ascii="Times New Roman" w:hAnsi="Times New Roman"/>
          <w:bCs/>
          <w:iCs/>
          <w:lang w:val="sr-Cyrl-CS"/>
        </w:rPr>
        <w:t>ити у логичкој вези са предметом набавке и сразмени предмету набавке.</w:t>
      </w:r>
    </w:p>
    <w:p w:rsidR="0061356B" w:rsidRPr="00636B3A" w:rsidRDefault="0061356B" w:rsidP="00FD3D84">
      <w:pPr>
        <w:spacing w:after="0" w:line="240" w:lineRule="auto"/>
        <w:ind w:firstLine="482"/>
        <w:jc w:val="both"/>
        <w:rPr>
          <w:rFonts w:ascii="Times New Roman" w:hAnsi="Times New Roman"/>
          <w:bCs/>
          <w:iCs/>
          <w:lang w:val="sr-Cyrl-CS"/>
        </w:rPr>
      </w:pPr>
    </w:p>
    <w:p w:rsidR="00C83135" w:rsidRPr="00636B3A" w:rsidRDefault="00C83135" w:rsidP="00FD3D84">
      <w:pPr>
        <w:shd w:val="clear" w:color="auto" w:fill="E7E6E6" w:themeFill="background2"/>
        <w:spacing w:after="0" w:line="240" w:lineRule="auto"/>
        <w:ind w:firstLine="482"/>
        <w:jc w:val="both"/>
        <w:rPr>
          <w:rFonts w:ascii="Times New Roman" w:hAnsi="Times New Roman"/>
          <w:bCs/>
          <w:iCs/>
          <w:u w:val="single"/>
          <w:lang w:val="sr-Cyrl-CS"/>
        </w:rPr>
      </w:pPr>
      <w:r w:rsidRPr="00636B3A">
        <w:rPr>
          <w:rFonts w:ascii="Times New Roman" w:hAnsi="Times New Roman"/>
          <w:bCs/>
          <w:iCs/>
          <w:u w:val="single"/>
          <w:lang w:val="sr-Cyrl-CS"/>
        </w:rPr>
        <w:tab/>
        <w:t>В- Начин доказивања испуњености критеријума за квалитативни избор привредног субјекта</w:t>
      </w:r>
    </w:p>
    <w:p w:rsidR="00C83135" w:rsidRPr="00636B3A" w:rsidRDefault="00C83135" w:rsidP="00FD3D84">
      <w:pPr>
        <w:spacing w:after="0" w:line="240" w:lineRule="auto"/>
        <w:ind w:firstLine="482"/>
        <w:jc w:val="both"/>
        <w:rPr>
          <w:rFonts w:ascii="Times New Roman" w:hAnsi="Times New Roman"/>
          <w:bCs/>
          <w:iCs/>
          <w:lang w:val="sr-Cyrl-CS"/>
        </w:rPr>
      </w:pPr>
      <w:r w:rsidRPr="00636B3A">
        <w:rPr>
          <w:rFonts w:ascii="Times New Roman" w:hAnsi="Times New Roman"/>
          <w:bCs/>
          <w:iCs/>
          <w:lang w:val="sr-Cyrl-CS"/>
        </w:rPr>
        <w:tab/>
        <w:t xml:space="preserve">Регулисани </w:t>
      </w:r>
      <w:r w:rsidR="00F12F14">
        <w:rPr>
          <w:rFonts w:ascii="Times New Roman" w:hAnsi="Times New Roman"/>
          <w:bCs/>
          <w:iCs/>
          <w:lang w:val="sr-Cyrl-CS"/>
        </w:rPr>
        <w:t xml:space="preserve">чланом 118. ЗЈН  (  </w:t>
      </w:r>
      <w:r w:rsidR="00861E44" w:rsidRPr="00636B3A">
        <w:rPr>
          <w:rFonts w:ascii="Times New Roman" w:hAnsi="Times New Roman"/>
          <w:bCs/>
          <w:iCs/>
          <w:lang w:val="sr-Cyrl-CS"/>
        </w:rPr>
        <w:t>у својој понуди привредни субјект доставља Изјаву о испуњености критеријума за квалитативни избор на стандардном обрасцу</w:t>
      </w:r>
      <w:r w:rsidR="00F12F14">
        <w:rPr>
          <w:rFonts w:ascii="Times New Roman" w:hAnsi="Times New Roman"/>
          <w:bCs/>
          <w:iCs/>
        </w:rPr>
        <w:t xml:space="preserve"> </w:t>
      </w:r>
      <w:r w:rsidR="00861E44" w:rsidRPr="00636B3A">
        <w:rPr>
          <w:rFonts w:ascii="Times New Roman" w:hAnsi="Times New Roman"/>
          <w:bCs/>
          <w:iCs/>
          <w:lang w:val="sr-Cyrl-CS"/>
        </w:rPr>
        <w:t>-</w:t>
      </w:r>
      <w:r w:rsidR="00F12F14">
        <w:rPr>
          <w:rFonts w:ascii="Times New Roman" w:hAnsi="Times New Roman"/>
          <w:bCs/>
          <w:iCs/>
        </w:rPr>
        <w:t xml:space="preserve">  </w:t>
      </w:r>
      <w:r w:rsidR="00861E44" w:rsidRPr="00636B3A">
        <w:rPr>
          <w:rFonts w:ascii="Times New Roman" w:hAnsi="Times New Roman"/>
          <w:bCs/>
          <w:iCs/>
          <w:lang w:val="sr-Cyrl-CS"/>
        </w:rPr>
        <w:t>одређује Канцеларија за јавне набавке , као једини  доказ о испуњености тражених критеријума , у фази подношења понуде).</w:t>
      </w:r>
    </w:p>
    <w:p w:rsidR="00861E44" w:rsidRPr="00636B3A" w:rsidRDefault="00861E44" w:rsidP="00FD3D84">
      <w:pPr>
        <w:spacing w:after="0" w:line="240" w:lineRule="auto"/>
        <w:ind w:firstLine="482"/>
        <w:jc w:val="both"/>
        <w:rPr>
          <w:rFonts w:ascii="Times New Roman" w:hAnsi="Times New Roman"/>
          <w:bCs/>
          <w:iCs/>
          <w:lang w:val="sr-Cyrl-CS"/>
        </w:rPr>
      </w:pPr>
      <w:r w:rsidRPr="00636B3A">
        <w:rPr>
          <w:rFonts w:ascii="Times New Roman" w:hAnsi="Times New Roman"/>
          <w:bCs/>
          <w:iCs/>
          <w:lang w:val="sr-Cyrl-CS"/>
        </w:rPr>
        <w:t>Наручилац је дужан да ( сходно чл.119.ЗЈН) пре доношења Одлуке о додели уговора у поступку јавне набавке захтева од понуђача са економски најповољнијом понудом да у примереном року, не краћем од 5 радних дана достави доказе о испуњености критеријума за квалитативни избор при</w:t>
      </w:r>
      <w:r w:rsidR="004C488C" w:rsidRPr="00636B3A">
        <w:rPr>
          <w:rFonts w:ascii="Times New Roman" w:hAnsi="Times New Roman"/>
          <w:bCs/>
          <w:iCs/>
          <w:lang w:val="sr-Cyrl-CS"/>
        </w:rPr>
        <w:t>в</w:t>
      </w:r>
      <w:r w:rsidRPr="00636B3A">
        <w:rPr>
          <w:rFonts w:ascii="Times New Roman" w:hAnsi="Times New Roman"/>
          <w:bCs/>
          <w:iCs/>
          <w:lang w:val="sr-Cyrl-CS"/>
        </w:rPr>
        <w:t>редног субјекта у неовереним копијама.</w:t>
      </w:r>
    </w:p>
    <w:p w:rsidR="004C488C" w:rsidRPr="00636B3A" w:rsidRDefault="004C488C" w:rsidP="00FD3D84">
      <w:pPr>
        <w:spacing w:after="0" w:line="240" w:lineRule="auto"/>
        <w:ind w:firstLine="482"/>
        <w:jc w:val="both"/>
        <w:rPr>
          <w:rFonts w:ascii="Times New Roman" w:hAnsi="Times New Roman"/>
          <w:bCs/>
          <w:iCs/>
          <w:lang w:val="sr-Latn-CS"/>
        </w:rPr>
      </w:pPr>
      <w:r w:rsidRPr="00636B3A">
        <w:rPr>
          <w:rFonts w:ascii="Times New Roman" w:hAnsi="Times New Roman"/>
          <w:bCs/>
          <w:iCs/>
          <w:lang w:val="sr-Cyrl-CS"/>
        </w:rPr>
        <w:t>За доказе о испуњености услова за квалитативни избор привредног субјекта који су издати у државама чланицама ЕУ, наручилац користи систем е-</w:t>
      </w:r>
      <w:r w:rsidRPr="00636B3A">
        <w:rPr>
          <w:rFonts w:ascii="Times New Roman" w:hAnsi="Times New Roman"/>
          <w:bCs/>
          <w:iCs/>
        </w:rPr>
        <w:t xml:space="preserve">Certis </w:t>
      </w:r>
      <w:r w:rsidRPr="00636B3A">
        <w:rPr>
          <w:rFonts w:ascii="Times New Roman" w:hAnsi="Times New Roman"/>
          <w:bCs/>
          <w:iCs/>
          <w:lang w:val="sr-Latn-CS"/>
        </w:rPr>
        <w:t>(</w:t>
      </w:r>
      <w:r w:rsidR="005A751C" w:rsidRPr="00636B3A">
        <w:rPr>
          <w:rFonts w:ascii="Times New Roman" w:hAnsi="Times New Roman"/>
          <w:bCs/>
          <w:iCs/>
          <w:lang w:val="sr-Cyrl-CS"/>
        </w:rPr>
        <w:t xml:space="preserve">база потврда  на интернету)- доступни на интернет страници </w:t>
      </w:r>
      <w:r w:rsidR="005A751C" w:rsidRPr="00636B3A">
        <w:rPr>
          <w:rFonts w:ascii="Times New Roman" w:hAnsi="Times New Roman"/>
          <w:bCs/>
          <w:iCs/>
        </w:rPr>
        <w:t>ec.europa.eu</w:t>
      </w:r>
      <w:r w:rsidR="005A751C" w:rsidRPr="00636B3A">
        <w:rPr>
          <w:rFonts w:ascii="Times New Roman" w:hAnsi="Times New Roman"/>
          <w:bCs/>
          <w:iCs/>
          <w:lang w:val="sr-Latn-CS"/>
        </w:rPr>
        <w:t>/market/ecertis/login.do .</w:t>
      </w:r>
    </w:p>
    <w:p w:rsidR="005A751C" w:rsidRDefault="005A751C" w:rsidP="00FD3D84">
      <w:pPr>
        <w:spacing w:after="0" w:line="240" w:lineRule="auto"/>
        <w:ind w:firstLine="482"/>
        <w:jc w:val="both"/>
        <w:rPr>
          <w:rFonts w:ascii="Times New Roman" w:hAnsi="Times New Roman"/>
          <w:bCs/>
          <w:iCs/>
        </w:rPr>
      </w:pPr>
      <w:r w:rsidRPr="00636B3A">
        <w:rPr>
          <w:rFonts w:ascii="Times New Roman" w:hAnsi="Times New Roman"/>
          <w:bCs/>
          <w:iCs/>
          <w:lang w:val="sr-Cyrl-CS"/>
        </w:rPr>
        <w:t>Регистар понуђача (Агенција за привредне регистре), је један од начина доказивања појединих критеријума за квалитативан избор привредног субјекта ( сходно чл.128. ЗЈН).</w:t>
      </w:r>
    </w:p>
    <w:p w:rsidR="00F12F14" w:rsidRDefault="00F12F14" w:rsidP="00FD3D84">
      <w:pPr>
        <w:spacing w:after="0" w:line="240" w:lineRule="auto"/>
        <w:ind w:firstLine="482"/>
        <w:jc w:val="both"/>
        <w:rPr>
          <w:rFonts w:ascii="Times New Roman" w:hAnsi="Times New Roman"/>
          <w:bCs/>
          <w:iCs/>
        </w:rPr>
      </w:pPr>
    </w:p>
    <w:p w:rsidR="00F12F14" w:rsidRDefault="00F12F14" w:rsidP="00F12F14">
      <w:pPr>
        <w:pStyle w:val="ListParagraph"/>
        <w:numPr>
          <w:ilvl w:val="2"/>
          <w:numId w:val="8"/>
        </w:numPr>
        <w:shd w:val="clear" w:color="auto" w:fill="F2F2F2" w:themeFill="background1" w:themeFillShade="F2"/>
        <w:spacing w:line="240" w:lineRule="auto"/>
        <w:jc w:val="both"/>
        <w:rPr>
          <w:b/>
          <w:bCs/>
          <w:iCs/>
          <w:u w:val="single"/>
          <w:lang w:val="sr-Cyrl-CS"/>
        </w:rPr>
      </w:pPr>
      <w:r>
        <w:rPr>
          <w:b/>
          <w:bCs/>
          <w:iCs/>
          <w:u w:val="single"/>
          <w:lang w:val="sr-Cyrl-CS"/>
        </w:rPr>
        <w:t>Критеријуми за доделу уговора</w:t>
      </w:r>
    </w:p>
    <w:p w:rsidR="003406E7" w:rsidRDefault="003406E7" w:rsidP="00FD3D84">
      <w:pPr>
        <w:pStyle w:val="ListParagraph"/>
        <w:shd w:val="clear" w:color="auto" w:fill="F2F2F2" w:themeFill="background1" w:themeFillShade="F2"/>
        <w:spacing w:line="240" w:lineRule="auto"/>
        <w:ind w:left="0" w:firstLine="482"/>
        <w:jc w:val="both"/>
        <w:rPr>
          <w:bCs/>
          <w:iCs/>
          <w:u w:val="single"/>
          <w:lang w:val="sr-Cyrl-CS"/>
        </w:rPr>
      </w:pPr>
    </w:p>
    <w:p w:rsidR="00453B86" w:rsidRDefault="00453B86" w:rsidP="00453B86">
      <w:pPr>
        <w:pStyle w:val="ListParagraph"/>
        <w:spacing w:line="240" w:lineRule="auto"/>
        <w:ind w:left="0" w:firstLine="482"/>
        <w:jc w:val="center"/>
        <w:rPr>
          <w:b/>
          <w:bCs/>
          <w:iCs/>
          <w:lang w:val="sr-Cyrl-CS"/>
        </w:rPr>
      </w:pPr>
      <w:r w:rsidRPr="00AC2EB2">
        <w:rPr>
          <w:b/>
          <w:bCs/>
          <w:iCs/>
          <w:lang w:val="sr-Cyrl-CS"/>
        </w:rPr>
        <w:t xml:space="preserve">Члан </w:t>
      </w:r>
      <w:r>
        <w:rPr>
          <w:b/>
          <w:bCs/>
          <w:iCs/>
          <w:lang w:val="sr-Cyrl-CS"/>
        </w:rPr>
        <w:t>41.</w:t>
      </w:r>
    </w:p>
    <w:p w:rsidR="005D26FE" w:rsidRPr="00636B3A" w:rsidRDefault="00453B86" w:rsidP="00FD3D84">
      <w:pPr>
        <w:pStyle w:val="ListParagraph"/>
        <w:spacing w:line="240" w:lineRule="auto"/>
        <w:ind w:left="0" w:firstLine="482"/>
        <w:jc w:val="both"/>
        <w:rPr>
          <w:bCs/>
          <w:iCs/>
          <w:lang w:val="sr-Cyrl-CS"/>
        </w:rPr>
      </w:pPr>
      <w:r>
        <w:rPr>
          <w:bCs/>
          <w:iCs/>
          <w:lang w:val="sr-Cyrl-CS"/>
        </w:rPr>
        <w:t xml:space="preserve">У складу са чланом  </w:t>
      </w:r>
      <w:r w:rsidR="005D26FE" w:rsidRPr="00636B3A">
        <w:rPr>
          <w:bCs/>
          <w:iCs/>
          <w:lang w:val="sr-Cyrl-CS"/>
        </w:rPr>
        <w:t xml:space="preserve">132. </w:t>
      </w:r>
      <w:r>
        <w:rPr>
          <w:bCs/>
          <w:iCs/>
          <w:lang w:val="sr-Cyrl-CS"/>
        </w:rPr>
        <w:t xml:space="preserve">став 1. </w:t>
      </w:r>
      <w:r w:rsidR="005D26FE" w:rsidRPr="00636B3A">
        <w:rPr>
          <w:bCs/>
          <w:iCs/>
          <w:lang w:val="sr-Cyrl-CS"/>
        </w:rPr>
        <w:t>ЗЈН  у поступку јавне набавке сх</w:t>
      </w:r>
      <w:r w:rsidR="00B7223F" w:rsidRPr="00636B3A">
        <w:rPr>
          <w:bCs/>
          <w:iCs/>
          <w:lang w:val="sr-Latn-CS"/>
        </w:rPr>
        <w:t>o</w:t>
      </w:r>
      <w:r w:rsidR="005D26FE" w:rsidRPr="00636B3A">
        <w:rPr>
          <w:bCs/>
          <w:iCs/>
          <w:lang w:val="sr-Cyrl-CS"/>
        </w:rPr>
        <w:t>дно предмету набавке и потребама наручиоца одређује се критеријум за доделу уговора</w:t>
      </w:r>
      <w:r w:rsidR="006C4EC7">
        <w:rPr>
          <w:bCs/>
          <w:iCs/>
          <w:lang w:val="sr-Cyrl-CS"/>
        </w:rPr>
        <w:t xml:space="preserve"> -</w:t>
      </w:r>
      <w:r w:rsidR="005A751C" w:rsidRPr="00636B3A">
        <w:rPr>
          <w:bCs/>
          <w:iCs/>
          <w:lang w:val="sr-Cyrl-CS"/>
        </w:rPr>
        <w:t xml:space="preserve">економски најповољнија понуда на један од три начина </w:t>
      </w:r>
      <w:r w:rsidR="005D26FE" w:rsidRPr="00636B3A">
        <w:rPr>
          <w:bCs/>
          <w:iCs/>
          <w:lang w:val="sr-Cyrl-CS"/>
        </w:rPr>
        <w:t xml:space="preserve"> и то :</w:t>
      </w:r>
    </w:p>
    <w:p w:rsidR="005D26FE" w:rsidRPr="00636B3A" w:rsidRDefault="00465662" w:rsidP="00FD3D84">
      <w:pPr>
        <w:pStyle w:val="ListParagraph"/>
        <w:numPr>
          <w:ilvl w:val="0"/>
          <w:numId w:val="9"/>
        </w:numPr>
        <w:spacing w:line="240" w:lineRule="auto"/>
        <w:ind w:left="0" w:firstLine="482"/>
        <w:jc w:val="both"/>
        <w:rPr>
          <w:bCs/>
          <w:iCs/>
          <w:lang w:val="sr-Cyrl-CS"/>
        </w:rPr>
      </w:pPr>
      <w:r>
        <w:rPr>
          <w:bCs/>
          <w:iCs/>
        </w:rPr>
        <w:t xml:space="preserve">  </w:t>
      </w:r>
      <w:r>
        <w:rPr>
          <w:bCs/>
          <w:iCs/>
          <w:u w:val="single"/>
        </w:rPr>
        <w:t>н</w:t>
      </w:r>
      <w:r w:rsidR="005A751C" w:rsidRPr="00636B3A">
        <w:rPr>
          <w:bCs/>
          <w:iCs/>
          <w:u w:val="single"/>
          <w:lang w:val="sr-Cyrl-CS"/>
        </w:rPr>
        <w:t xml:space="preserve">ајнижа </w:t>
      </w:r>
      <w:r w:rsidR="005D26FE" w:rsidRPr="00636B3A">
        <w:rPr>
          <w:bCs/>
          <w:iCs/>
          <w:u w:val="single"/>
          <w:lang w:val="sr-Cyrl-CS"/>
        </w:rPr>
        <w:t>цен</w:t>
      </w:r>
      <w:r w:rsidR="00B7223F" w:rsidRPr="00636B3A">
        <w:rPr>
          <w:bCs/>
          <w:iCs/>
          <w:u w:val="single"/>
          <w:lang w:val="sr-Cyrl-CS"/>
        </w:rPr>
        <w:t>а</w:t>
      </w:r>
      <w:r w:rsidR="005D26FE" w:rsidRPr="00636B3A">
        <w:rPr>
          <w:bCs/>
          <w:iCs/>
          <w:lang w:val="sr-Cyrl-CS"/>
        </w:rPr>
        <w:t>;</w:t>
      </w:r>
    </w:p>
    <w:p w:rsidR="005D26FE" w:rsidRPr="00636B3A" w:rsidRDefault="005D26FE" w:rsidP="00FD3D84">
      <w:pPr>
        <w:pStyle w:val="ListParagraph"/>
        <w:spacing w:line="240" w:lineRule="auto"/>
        <w:ind w:left="0" w:firstLine="482"/>
        <w:jc w:val="both"/>
        <w:rPr>
          <w:bCs/>
          <w:iCs/>
          <w:lang w:val="sr-Cyrl-CS"/>
        </w:rPr>
      </w:pPr>
      <w:r w:rsidRPr="00636B3A">
        <w:rPr>
          <w:bCs/>
          <w:iCs/>
          <w:lang w:val="sr-Cyrl-CS"/>
        </w:rPr>
        <w:t xml:space="preserve">2- </w:t>
      </w:r>
      <w:r w:rsidR="00866CB8" w:rsidRPr="00636B3A">
        <w:rPr>
          <w:bCs/>
          <w:iCs/>
          <w:lang w:val="sr-Cyrl-CS"/>
        </w:rPr>
        <w:t xml:space="preserve"> </w:t>
      </w:r>
      <w:r w:rsidRPr="00636B3A">
        <w:rPr>
          <w:bCs/>
          <w:iCs/>
          <w:u w:val="single"/>
          <w:lang w:val="sr-Cyrl-CS"/>
        </w:rPr>
        <w:t xml:space="preserve">трошкови </w:t>
      </w:r>
      <w:r w:rsidR="005A751C" w:rsidRPr="00636B3A">
        <w:rPr>
          <w:bCs/>
          <w:iCs/>
          <w:u w:val="single"/>
          <w:lang w:val="sr-Cyrl-CS"/>
        </w:rPr>
        <w:t xml:space="preserve">предмета набавке </w:t>
      </w:r>
      <w:r w:rsidRPr="00636B3A">
        <w:rPr>
          <w:bCs/>
          <w:iCs/>
          <w:lang w:val="sr-Cyrl-CS"/>
        </w:rPr>
        <w:t>применом приступа трошковне ефикасности;</w:t>
      </w:r>
    </w:p>
    <w:p w:rsidR="005D26FE" w:rsidRPr="00636B3A" w:rsidRDefault="00453B86" w:rsidP="00453B86">
      <w:pPr>
        <w:pStyle w:val="ListParagraph"/>
        <w:spacing w:line="240" w:lineRule="auto"/>
        <w:ind w:left="482"/>
        <w:jc w:val="both"/>
        <w:rPr>
          <w:bCs/>
          <w:iCs/>
          <w:lang w:val="sr-Cyrl-CS"/>
        </w:rPr>
      </w:pPr>
      <w:r>
        <w:rPr>
          <w:bCs/>
          <w:iCs/>
          <w:u w:val="single"/>
          <w:lang w:val="sr-Cyrl-CS"/>
        </w:rPr>
        <w:t xml:space="preserve">3-  </w:t>
      </w:r>
      <w:r w:rsidR="005A751C" w:rsidRPr="00636B3A">
        <w:rPr>
          <w:bCs/>
          <w:iCs/>
          <w:u w:val="single"/>
          <w:lang w:val="sr-Cyrl-CS"/>
        </w:rPr>
        <w:t xml:space="preserve">најбољи </w:t>
      </w:r>
      <w:r w:rsidR="005D26FE" w:rsidRPr="00636B3A">
        <w:rPr>
          <w:bCs/>
          <w:iCs/>
          <w:u w:val="single"/>
          <w:lang w:val="sr-Cyrl-CS"/>
        </w:rPr>
        <w:t>однос цене и квалитета</w:t>
      </w:r>
      <w:r w:rsidR="005D26FE" w:rsidRPr="00636B3A">
        <w:rPr>
          <w:bCs/>
          <w:iCs/>
          <w:lang w:val="sr-Cyrl-CS"/>
        </w:rPr>
        <w:t xml:space="preserve"> , односно трошка и квалитета .</w:t>
      </w:r>
    </w:p>
    <w:p w:rsidR="005D26FE" w:rsidRPr="00636B3A" w:rsidRDefault="005D26FE" w:rsidP="00FD3D84">
      <w:pPr>
        <w:pStyle w:val="ListParagraph"/>
        <w:spacing w:line="240" w:lineRule="auto"/>
        <w:ind w:left="0" w:firstLine="482"/>
        <w:jc w:val="both"/>
        <w:rPr>
          <w:bCs/>
          <w:iCs/>
          <w:lang w:val="sr-Cyrl-CS"/>
        </w:rPr>
      </w:pPr>
      <w:r w:rsidRPr="00636B3A">
        <w:rPr>
          <w:bCs/>
          <w:iCs/>
          <w:lang w:val="sr-Cyrl-CS"/>
        </w:rPr>
        <w:t xml:space="preserve">Критеријуми морају </w:t>
      </w:r>
      <w:r w:rsidR="00866CB8" w:rsidRPr="00636B3A">
        <w:rPr>
          <w:bCs/>
          <w:iCs/>
          <w:lang w:val="sr-Cyrl-CS"/>
        </w:rPr>
        <w:t xml:space="preserve">бити </w:t>
      </w:r>
      <w:r w:rsidR="005A751C" w:rsidRPr="00636B3A">
        <w:rPr>
          <w:bCs/>
          <w:iCs/>
          <w:lang w:val="sr-Cyrl-CS"/>
        </w:rPr>
        <w:t xml:space="preserve">одређени </w:t>
      </w:r>
      <w:r w:rsidRPr="00636B3A">
        <w:rPr>
          <w:bCs/>
          <w:iCs/>
          <w:lang w:val="sr-Cyrl-CS"/>
        </w:rPr>
        <w:t>у документацији о набавци</w:t>
      </w:r>
      <w:r w:rsidR="005A751C" w:rsidRPr="00636B3A">
        <w:rPr>
          <w:bCs/>
          <w:iCs/>
          <w:lang w:val="sr-Cyrl-CS"/>
        </w:rPr>
        <w:t xml:space="preserve">, </w:t>
      </w:r>
      <w:r w:rsidRPr="00636B3A">
        <w:rPr>
          <w:bCs/>
          <w:iCs/>
          <w:lang w:val="sr-Cyrl-CS"/>
        </w:rPr>
        <w:t xml:space="preserve"> описани и в</w:t>
      </w:r>
      <w:r w:rsidR="00866CB8" w:rsidRPr="00636B3A">
        <w:rPr>
          <w:bCs/>
          <w:iCs/>
          <w:lang w:val="sr-Cyrl-CS"/>
        </w:rPr>
        <w:t xml:space="preserve">редновани, недискриминаторски, у </w:t>
      </w:r>
      <w:r w:rsidRPr="00636B3A">
        <w:rPr>
          <w:bCs/>
          <w:iCs/>
          <w:lang w:val="sr-Cyrl-CS"/>
        </w:rPr>
        <w:t>вези предмета набавке и такви да омогућавају ефективну конкуренцију.</w:t>
      </w:r>
    </w:p>
    <w:p w:rsidR="005D26FE" w:rsidRPr="00636B3A" w:rsidRDefault="005D26FE" w:rsidP="00FD3D84">
      <w:pPr>
        <w:pStyle w:val="ListParagraph"/>
        <w:spacing w:line="240" w:lineRule="auto"/>
        <w:ind w:left="0" w:firstLine="482"/>
        <w:jc w:val="both"/>
        <w:rPr>
          <w:bCs/>
          <w:iCs/>
          <w:lang w:val="sr-Cyrl-CS"/>
        </w:rPr>
      </w:pPr>
      <w:r w:rsidRPr="00636B3A">
        <w:rPr>
          <w:bCs/>
          <w:iCs/>
          <w:lang w:val="sr-Cyrl-CS"/>
        </w:rPr>
        <w:t>У документацији морају бити одређени и резервни критеријуми за доделу уговора.</w:t>
      </w:r>
    </w:p>
    <w:p w:rsidR="005D26FE" w:rsidRPr="00636B3A" w:rsidRDefault="005D26FE" w:rsidP="00FD3D84">
      <w:pPr>
        <w:pStyle w:val="ListParagraph"/>
        <w:spacing w:line="240" w:lineRule="auto"/>
        <w:ind w:left="0" w:firstLine="482"/>
        <w:jc w:val="both"/>
        <w:rPr>
          <w:bCs/>
          <w:iCs/>
          <w:lang w:val="sr-Cyrl-CS"/>
        </w:rPr>
      </w:pPr>
    </w:p>
    <w:p w:rsidR="005A751C" w:rsidRPr="00A07837" w:rsidRDefault="005A751C" w:rsidP="00FD3D84">
      <w:pPr>
        <w:pStyle w:val="ListParagraph"/>
        <w:numPr>
          <w:ilvl w:val="1"/>
          <w:numId w:val="8"/>
        </w:numPr>
        <w:shd w:val="clear" w:color="auto" w:fill="F2F2F2" w:themeFill="background1" w:themeFillShade="F2"/>
        <w:spacing w:line="240" w:lineRule="auto"/>
        <w:ind w:left="0" w:firstLine="482"/>
        <w:jc w:val="both"/>
        <w:rPr>
          <w:b/>
          <w:bCs/>
          <w:iCs/>
          <w:u w:val="single"/>
          <w:lang w:val="sr-Cyrl-CS"/>
        </w:rPr>
      </w:pPr>
      <w:r w:rsidRPr="00A07837">
        <w:rPr>
          <w:b/>
          <w:bCs/>
          <w:iCs/>
          <w:u w:val="single"/>
          <w:lang w:val="sr-Cyrl-CS"/>
        </w:rPr>
        <w:t xml:space="preserve">Подношење понуде у поступку јавне набавке </w:t>
      </w:r>
      <w:r w:rsidR="00C44982">
        <w:rPr>
          <w:b/>
          <w:bCs/>
          <w:iCs/>
          <w:u w:val="single"/>
          <w:lang w:val="sr-Cyrl-CS"/>
        </w:rPr>
        <w:t xml:space="preserve"> </w:t>
      </w:r>
    </w:p>
    <w:p w:rsidR="00453B86" w:rsidRPr="00636B3A" w:rsidRDefault="00453B86" w:rsidP="00453B86">
      <w:pPr>
        <w:pStyle w:val="ListParagraph"/>
        <w:shd w:val="clear" w:color="auto" w:fill="F2F2F2" w:themeFill="background1" w:themeFillShade="F2"/>
        <w:spacing w:line="240" w:lineRule="auto"/>
        <w:ind w:left="482"/>
        <w:jc w:val="both"/>
        <w:rPr>
          <w:bCs/>
          <w:iCs/>
          <w:u w:val="single"/>
          <w:lang w:val="sr-Cyrl-CS"/>
        </w:rPr>
      </w:pPr>
    </w:p>
    <w:p w:rsidR="00D47AA2" w:rsidRPr="00636B3A" w:rsidRDefault="00A07837" w:rsidP="00C44982">
      <w:pPr>
        <w:pStyle w:val="ListParagraph"/>
        <w:spacing w:line="240" w:lineRule="auto"/>
        <w:ind w:left="0" w:firstLine="482"/>
        <w:jc w:val="center"/>
        <w:rPr>
          <w:bCs/>
          <w:iCs/>
          <w:u w:val="single"/>
          <w:lang w:val="sr-Cyrl-CS"/>
        </w:rPr>
      </w:pPr>
      <w:r>
        <w:rPr>
          <w:b/>
          <w:bCs/>
          <w:iCs/>
          <w:lang w:val="sr-Cyrl-CS"/>
        </w:rPr>
        <w:t>Члан</w:t>
      </w:r>
      <w:r w:rsidR="00453B86" w:rsidRPr="00AC2EB2">
        <w:rPr>
          <w:b/>
          <w:bCs/>
          <w:iCs/>
          <w:lang w:val="sr-Cyrl-CS"/>
        </w:rPr>
        <w:t xml:space="preserve"> </w:t>
      </w:r>
      <w:r w:rsidR="00453B86">
        <w:rPr>
          <w:b/>
          <w:bCs/>
          <w:iCs/>
          <w:lang w:val="sr-Cyrl-CS"/>
        </w:rPr>
        <w:t>42.</w:t>
      </w:r>
    </w:p>
    <w:p w:rsidR="00D47AA2" w:rsidRPr="00636B3A" w:rsidRDefault="00C44982" w:rsidP="00FD3D84">
      <w:pPr>
        <w:pStyle w:val="ListParagraph"/>
        <w:shd w:val="clear" w:color="auto" w:fill="FFFFFF" w:themeFill="background1"/>
        <w:tabs>
          <w:tab w:val="left" w:pos="90"/>
        </w:tabs>
        <w:spacing w:line="240" w:lineRule="auto"/>
        <w:ind w:left="0" w:firstLine="482"/>
        <w:jc w:val="both"/>
        <w:rPr>
          <w:bCs/>
          <w:color w:val="000000" w:themeColor="text1"/>
          <w:shd w:val="clear" w:color="auto" w:fill="FFFFFF"/>
          <w:lang w:val="sr-Cyrl-CS"/>
        </w:rPr>
      </w:pPr>
      <w:r>
        <w:rPr>
          <w:bCs/>
          <w:iCs/>
          <w:lang w:val="sr-Cyrl-CS"/>
        </w:rPr>
        <w:tab/>
      </w:r>
      <w:r w:rsidR="00D47AA2" w:rsidRPr="00636B3A">
        <w:rPr>
          <w:bCs/>
          <w:iCs/>
          <w:lang w:val="sr-Cyrl-CS"/>
        </w:rPr>
        <w:t xml:space="preserve">Понуда се подноси електронским средствима путем Портала јавних набавки , сходно Упутству за коришћење Портала јавних набавки </w:t>
      </w:r>
      <w:r w:rsidR="00D47AA2" w:rsidRPr="00A07837">
        <w:rPr>
          <w:bCs/>
          <w:iCs/>
          <w:color w:val="auto"/>
          <w:lang w:val="sr-Cyrl-CS"/>
        </w:rPr>
        <w:t>(</w:t>
      </w:r>
      <w:r w:rsidR="00D47AA2" w:rsidRPr="00A07837">
        <w:rPr>
          <w:bCs/>
          <w:color w:val="auto"/>
          <w:shd w:val="clear" w:color="auto" w:fill="FFFFFF"/>
        </w:rPr>
        <w:t>„Службени гласник РС“, бр. 93/20</w:t>
      </w:r>
      <w:r w:rsidR="00D47AA2" w:rsidRPr="00A07837">
        <w:rPr>
          <w:bCs/>
          <w:color w:val="auto"/>
          <w:shd w:val="clear" w:color="auto" w:fill="FFFFFF"/>
          <w:lang w:val="sr-Cyrl-CS"/>
        </w:rPr>
        <w:t>),</w:t>
      </w:r>
      <w:r w:rsidR="00A07837">
        <w:rPr>
          <w:b/>
          <w:bCs/>
          <w:color w:val="767676"/>
          <w:shd w:val="clear" w:color="auto" w:fill="FFFFFF"/>
          <w:lang w:val="sr-Cyrl-CS"/>
        </w:rPr>
        <w:t xml:space="preserve"> </w:t>
      </w:r>
      <w:r w:rsidR="00D47AA2" w:rsidRPr="00636B3A">
        <w:rPr>
          <w:bCs/>
          <w:color w:val="000000" w:themeColor="text1"/>
          <w:shd w:val="clear" w:color="auto" w:fill="FFFFFF"/>
          <w:lang w:val="sr-Cyrl-CS"/>
        </w:rPr>
        <w:t>осим ако ЗЈН није другачије одређено.</w:t>
      </w:r>
    </w:p>
    <w:p w:rsidR="00D47AA2" w:rsidRPr="00636B3A" w:rsidRDefault="00D47AA2" w:rsidP="00FD3D84">
      <w:pPr>
        <w:pStyle w:val="ListParagraph"/>
        <w:shd w:val="clear" w:color="auto" w:fill="FFFFFF" w:themeFill="background1"/>
        <w:tabs>
          <w:tab w:val="left" w:pos="720"/>
        </w:tabs>
        <w:spacing w:line="240" w:lineRule="auto"/>
        <w:ind w:left="0" w:firstLine="482"/>
        <w:jc w:val="both"/>
        <w:rPr>
          <w:bCs/>
          <w:color w:val="000000" w:themeColor="text1"/>
          <w:shd w:val="clear" w:color="auto" w:fill="FFFFFF"/>
          <w:lang w:val="sr-Cyrl-CS"/>
        </w:rPr>
      </w:pPr>
      <w:r w:rsidRPr="00636B3A">
        <w:rPr>
          <w:bCs/>
          <w:color w:val="000000" w:themeColor="text1"/>
          <w:shd w:val="clear" w:color="auto" w:fill="FFFFFF"/>
          <w:lang w:val="sr-Cyrl-CS"/>
        </w:rPr>
        <w:tab/>
        <w:t>Начин подношења понуде одређен је чланом 135. и  136. ЗЈН.</w:t>
      </w:r>
    </w:p>
    <w:p w:rsidR="00D47AA2" w:rsidRPr="00636B3A" w:rsidRDefault="00D47AA2" w:rsidP="00FD3D84">
      <w:pPr>
        <w:pStyle w:val="ListParagraph"/>
        <w:shd w:val="clear" w:color="auto" w:fill="FFFFFF" w:themeFill="background1"/>
        <w:tabs>
          <w:tab w:val="left" w:pos="720"/>
        </w:tabs>
        <w:spacing w:line="240" w:lineRule="auto"/>
        <w:ind w:left="0" w:firstLine="482"/>
        <w:jc w:val="both"/>
        <w:rPr>
          <w:bCs/>
          <w:color w:val="000000" w:themeColor="text1"/>
          <w:shd w:val="clear" w:color="auto" w:fill="FFFFFF"/>
          <w:lang w:val="sr-Cyrl-CS"/>
        </w:rPr>
      </w:pPr>
      <w:r w:rsidRPr="00636B3A">
        <w:rPr>
          <w:bCs/>
          <w:color w:val="000000" w:themeColor="text1"/>
          <w:shd w:val="clear" w:color="auto" w:fill="FFFFFF"/>
          <w:lang w:val="sr-Cyrl-CS"/>
        </w:rPr>
        <w:tab/>
        <w:t>Рок важења понуде одређује наручилац ( минимално 30 дана од дана отварања понуда).</w:t>
      </w:r>
    </w:p>
    <w:p w:rsidR="00D47AA2" w:rsidRPr="00636B3A" w:rsidRDefault="00D47AA2" w:rsidP="00FD3D84">
      <w:pPr>
        <w:pStyle w:val="ListParagraph"/>
        <w:shd w:val="clear" w:color="auto" w:fill="FFFFFF" w:themeFill="background1"/>
        <w:tabs>
          <w:tab w:val="left" w:pos="720"/>
        </w:tabs>
        <w:spacing w:line="240" w:lineRule="auto"/>
        <w:ind w:left="0" w:firstLine="482"/>
        <w:jc w:val="both"/>
        <w:rPr>
          <w:bCs/>
          <w:color w:val="000000" w:themeColor="text1"/>
          <w:shd w:val="clear" w:color="auto" w:fill="FFFFFF"/>
          <w:lang w:val="sr-Cyrl-CS"/>
        </w:rPr>
      </w:pPr>
      <w:r w:rsidRPr="00636B3A">
        <w:rPr>
          <w:bCs/>
          <w:color w:val="000000" w:themeColor="text1"/>
          <w:shd w:val="clear" w:color="auto" w:fill="FFFFFF"/>
          <w:lang w:val="sr-Cyrl-CS"/>
        </w:rPr>
        <w:tab/>
      </w:r>
    </w:p>
    <w:p w:rsidR="00D47AA2" w:rsidRPr="00A07837" w:rsidRDefault="00D47AA2" w:rsidP="00FD3D84">
      <w:pPr>
        <w:pStyle w:val="ListParagraph"/>
        <w:numPr>
          <w:ilvl w:val="1"/>
          <w:numId w:val="8"/>
        </w:numPr>
        <w:shd w:val="clear" w:color="auto" w:fill="E7E6E6" w:themeFill="background2"/>
        <w:tabs>
          <w:tab w:val="left" w:pos="720"/>
        </w:tabs>
        <w:spacing w:line="240" w:lineRule="auto"/>
        <w:ind w:left="0" w:firstLine="482"/>
        <w:jc w:val="both"/>
        <w:rPr>
          <w:b/>
          <w:bCs/>
          <w:iCs/>
          <w:color w:val="000000" w:themeColor="text1"/>
          <w:u w:val="single"/>
          <w:lang w:val="sr-Cyrl-CS"/>
        </w:rPr>
      </w:pPr>
      <w:r w:rsidRPr="00A07837">
        <w:rPr>
          <w:b/>
          <w:bCs/>
          <w:color w:val="000000" w:themeColor="text1"/>
          <w:u w:val="single"/>
          <w:shd w:val="clear" w:color="auto" w:fill="E7E6E6" w:themeFill="background2"/>
          <w:lang w:val="sr-Cyrl-CS"/>
        </w:rPr>
        <w:t>Пријем и отвара</w:t>
      </w:r>
      <w:r w:rsidR="00C44982">
        <w:rPr>
          <w:b/>
          <w:bCs/>
          <w:color w:val="000000" w:themeColor="text1"/>
          <w:u w:val="single"/>
          <w:shd w:val="clear" w:color="auto" w:fill="E7E6E6" w:themeFill="background2"/>
          <w:lang w:val="sr-Cyrl-CS"/>
        </w:rPr>
        <w:t xml:space="preserve">ње понуда </w:t>
      </w:r>
    </w:p>
    <w:p w:rsidR="00A07837" w:rsidRDefault="0003699A" w:rsidP="00FD3D84">
      <w:pPr>
        <w:pStyle w:val="ListParagraph"/>
        <w:shd w:val="clear" w:color="auto" w:fill="FFFFFF" w:themeFill="background1"/>
        <w:tabs>
          <w:tab w:val="left" w:pos="0"/>
        </w:tabs>
        <w:spacing w:line="240" w:lineRule="auto"/>
        <w:ind w:left="0" w:firstLine="482"/>
        <w:jc w:val="both"/>
        <w:rPr>
          <w:bCs/>
          <w:iCs/>
          <w:color w:val="000000" w:themeColor="text1"/>
          <w:lang w:val="sr-Cyrl-CS"/>
        </w:rPr>
      </w:pPr>
      <w:r w:rsidRPr="00636B3A">
        <w:rPr>
          <w:bCs/>
          <w:iCs/>
          <w:color w:val="000000" w:themeColor="text1"/>
          <w:lang w:val="sr-Cyrl-CS"/>
        </w:rPr>
        <w:tab/>
      </w:r>
    </w:p>
    <w:p w:rsidR="00A07837" w:rsidRPr="00AC2EB2" w:rsidRDefault="00A07837" w:rsidP="00A07837">
      <w:pPr>
        <w:pStyle w:val="ListParagraph"/>
        <w:spacing w:line="240" w:lineRule="auto"/>
        <w:ind w:left="0" w:firstLine="482"/>
        <w:jc w:val="center"/>
        <w:rPr>
          <w:b/>
          <w:bCs/>
          <w:iCs/>
          <w:lang w:val="sr-Cyrl-CS"/>
        </w:rPr>
      </w:pPr>
      <w:r>
        <w:rPr>
          <w:b/>
          <w:bCs/>
          <w:iCs/>
          <w:lang w:val="sr-Cyrl-CS"/>
        </w:rPr>
        <w:t>Члан</w:t>
      </w:r>
      <w:r w:rsidRPr="00AC2EB2">
        <w:rPr>
          <w:b/>
          <w:bCs/>
          <w:iCs/>
          <w:lang w:val="sr-Cyrl-CS"/>
        </w:rPr>
        <w:t xml:space="preserve"> </w:t>
      </w:r>
      <w:r>
        <w:rPr>
          <w:b/>
          <w:bCs/>
          <w:iCs/>
          <w:lang w:val="sr-Cyrl-CS"/>
        </w:rPr>
        <w:t>43.</w:t>
      </w:r>
    </w:p>
    <w:p w:rsidR="00A07837" w:rsidRDefault="00A07837" w:rsidP="00FD3D84">
      <w:pPr>
        <w:pStyle w:val="ListParagraph"/>
        <w:shd w:val="clear" w:color="auto" w:fill="FFFFFF" w:themeFill="background1"/>
        <w:tabs>
          <w:tab w:val="left" w:pos="0"/>
        </w:tabs>
        <w:spacing w:line="240" w:lineRule="auto"/>
        <w:ind w:left="0" w:firstLine="482"/>
        <w:jc w:val="both"/>
        <w:rPr>
          <w:bCs/>
          <w:iCs/>
          <w:color w:val="000000" w:themeColor="text1"/>
          <w:lang w:val="sr-Cyrl-CS"/>
        </w:rPr>
      </w:pPr>
    </w:p>
    <w:p w:rsidR="0003699A" w:rsidRPr="00A07837" w:rsidRDefault="00A07837" w:rsidP="00FD3D84">
      <w:pPr>
        <w:pStyle w:val="ListParagraph"/>
        <w:shd w:val="clear" w:color="auto" w:fill="FFFFFF" w:themeFill="background1"/>
        <w:tabs>
          <w:tab w:val="left" w:pos="0"/>
        </w:tabs>
        <w:spacing w:line="240" w:lineRule="auto"/>
        <w:ind w:left="0" w:firstLine="482"/>
        <w:jc w:val="both"/>
        <w:rPr>
          <w:b/>
          <w:bCs/>
          <w:iCs/>
          <w:color w:val="000000" w:themeColor="text1"/>
          <w:u w:val="single"/>
          <w:lang w:val="sr-Cyrl-CS"/>
        </w:rPr>
      </w:pPr>
      <w:r>
        <w:rPr>
          <w:bCs/>
          <w:iCs/>
          <w:color w:val="000000" w:themeColor="text1"/>
          <w:lang w:val="sr-Cyrl-CS"/>
        </w:rPr>
        <w:t xml:space="preserve">    </w:t>
      </w:r>
      <w:r w:rsidR="0003699A" w:rsidRPr="00A07837">
        <w:rPr>
          <w:b/>
          <w:bCs/>
          <w:iCs/>
          <w:color w:val="000000" w:themeColor="text1"/>
          <w:u w:val="single"/>
          <w:lang w:val="sr-Cyrl-CS"/>
        </w:rPr>
        <w:t xml:space="preserve">Пријем понуда </w:t>
      </w:r>
    </w:p>
    <w:p w:rsidR="00D47AA2" w:rsidRPr="00636B3A" w:rsidRDefault="0003699A" w:rsidP="00FD3D84">
      <w:pPr>
        <w:shd w:val="clear" w:color="auto" w:fill="FFFFFF" w:themeFill="background1"/>
        <w:tabs>
          <w:tab w:val="left" w:pos="720"/>
        </w:tabs>
        <w:spacing w:after="0" w:line="240" w:lineRule="auto"/>
        <w:ind w:firstLine="482"/>
        <w:jc w:val="both"/>
        <w:rPr>
          <w:rFonts w:ascii="Times New Roman" w:hAnsi="Times New Roman"/>
          <w:bCs/>
          <w:iCs/>
          <w:color w:val="000000" w:themeColor="text1"/>
          <w:sz w:val="24"/>
          <w:szCs w:val="24"/>
          <w:lang w:val="sr-Cyrl-CS"/>
        </w:rPr>
      </w:pPr>
      <w:r w:rsidRPr="00636B3A">
        <w:rPr>
          <w:rFonts w:ascii="Times New Roman" w:hAnsi="Times New Roman"/>
          <w:bCs/>
          <w:iCs/>
          <w:color w:val="000000" w:themeColor="text1"/>
          <w:sz w:val="24"/>
          <w:szCs w:val="24"/>
          <w:lang w:val="sr-Cyrl-CS"/>
        </w:rPr>
        <w:t>Понуде се достављају електронски преко Портала јавних набавки, са електронском потврдом пријема понуде са датумом и временом пријема .</w:t>
      </w:r>
    </w:p>
    <w:p w:rsidR="0003699A" w:rsidRPr="00636B3A" w:rsidRDefault="0003699A" w:rsidP="00FD3D84">
      <w:pPr>
        <w:spacing w:after="0" w:line="240" w:lineRule="auto"/>
        <w:ind w:firstLine="482"/>
        <w:jc w:val="both"/>
        <w:rPr>
          <w:rFonts w:ascii="Times New Roman" w:hAnsi="Times New Roman"/>
          <w:lang w:val="sr-Cyrl-CS"/>
        </w:rPr>
      </w:pPr>
      <w:r w:rsidRPr="00636B3A">
        <w:rPr>
          <w:rFonts w:ascii="Times New Roman" w:hAnsi="Times New Roman"/>
          <w:lang w:val="sr-Cyrl-CS"/>
        </w:rPr>
        <w:t xml:space="preserve">На деловима понуде који се не могу доставити електронски, наручилац је дужан да обележи време пријема. </w:t>
      </w:r>
      <w:r w:rsidR="003172BE" w:rsidRPr="00636B3A">
        <w:rPr>
          <w:rFonts w:ascii="Times New Roman" w:hAnsi="Times New Roman"/>
          <w:lang w:val="sr-Cyrl-CS"/>
        </w:rPr>
        <w:t xml:space="preserve"> </w:t>
      </w:r>
    </w:p>
    <w:p w:rsidR="0003699A" w:rsidRPr="00636B3A" w:rsidRDefault="0003699A" w:rsidP="00FD3D84">
      <w:pPr>
        <w:spacing w:after="0" w:line="240" w:lineRule="auto"/>
        <w:ind w:firstLine="482"/>
        <w:jc w:val="both"/>
        <w:rPr>
          <w:rFonts w:ascii="Times New Roman" w:hAnsi="Times New Roman"/>
          <w:lang w:val="sr-Cyrl-CS"/>
        </w:rPr>
      </w:pPr>
      <w:r w:rsidRPr="00636B3A">
        <w:rPr>
          <w:rFonts w:ascii="Times New Roman" w:hAnsi="Times New Roman"/>
          <w:lang w:val="sr-Cyrl-CS"/>
        </w:rPr>
        <w:t>Забрањено је давање информација о примљеним понудама до отварања понуда.</w:t>
      </w:r>
    </w:p>
    <w:p w:rsidR="0003699A" w:rsidRPr="00636B3A" w:rsidRDefault="0003699A" w:rsidP="00FD3D84">
      <w:pPr>
        <w:spacing w:after="0" w:line="240" w:lineRule="auto"/>
        <w:ind w:firstLine="482"/>
        <w:jc w:val="both"/>
        <w:rPr>
          <w:rFonts w:ascii="Times New Roman" w:hAnsi="Times New Roman"/>
          <w:lang w:val="sr-Cyrl-CS"/>
        </w:rPr>
      </w:pPr>
    </w:p>
    <w:p w:rsidR="00614F32" w:rsidRPr="00A07837" w:rsidRDefault="0003699A" w:rsidP="00FD3D84">
      <w:pPr>
        <w:spacing w:after="0" w:line="240" w:lineRule="auto"/>
        <w:ind w:firstLine="482"/>
        <w:jc w:val="both"/>
        <w:rPr>
          <w:rFonts w:ascii="Times New Roman" w:hAnsi="Times New Roman"/>
          <w:u w:val="single"/>
          <w:lang w:val="sr-Cyrl-CS"/>
        </w:rPr>
      </w:pPr>
      <w:r w:rsidRPr="00614F32">
        <w:rPr>
          <w:rFonts w:ascii="Times New Roman" w:hAnsi="Times New Roman"/>
          <w:b/>
          <w:u w:val="single"/>
          <w:shd w:val="clear" w:color="auto" w:fill="E7E6E6" w:themeFill="background2"/>
          <w:lang w:val="sr-Cyrl-CS"/>
        </w:rPr>
        <w:t>Отварање понуда</w:t>
      </w:r>
      <w:r w:rsidRPr="00636B3A">
        <w:rPr>
          <w:rFonts w:ascii="Times New Roman" w:hAnsi="Times New Roman"/>
          <w:u w:val="single"/>
          <w:lang w:val="sr-Cyrl-CS"/>
        </w:rPr>
        <w:t xml:space="preserve"> </w:t>
      </w:r>
      <w:r w:rsidR="00614F32">
        <w:rPr>
          <w:rFonts w:ascii="Times New Roman" w:hAnsi="Times New Roman"/>
          <w:lang w:val="sr-Cyrl-CS"/>
        </w:rPr>
        <w:t xml:space="preserve">- </w:t>
      </w:r>
      <w:r w:rsidR="00614F32" w:rsidRPr="00636B3A">
        <w:rPr>
          <w:rFonts w:ascii="Times New Roman" w:hAnsi="Times New Roman"/>
          <w:lang w:val="sr-Cyrl-CS"/>
        </w:rPr>
        <w:t xml:space="preserve"> поступак отварања понуда уређује Канцеларија за јавне набавке посебним актом – Правилником о поступку отварања понуда</w:t>
      </w:r>
      <w:r w:rsidRPr="00636B3A">
        <w:rPr>
          <w:rFonts w:ascii="Times New Roman" w:hAnsi="Times New Roman"/>
          <w:b/>
          <w:bCs/>
          <w:color w:val="767676"/>
          <w:sz w:val="21"/>
          <w:szCs w:val="21"/>
          <w:shd w:val="clear" w:color="auto" w:fill="FFFFFF"/>
        </w:rPr>
        <w:t xml:space="preserve"> </w:t>
      </w:r>
      <w:r w:rsidR="00A07837">
        <w:rPr>
          <w:rFonts w:ascii="Times New Roman" w:hAnsi="Times New Roman"/>
          <w:bCs/>
          <w:sz w:val="21"/>
          <w:szCs w:val="21"/>
          <w:shd w:val="clear" w:color="auto" w:fill="FFFFFF"/>
        </w:rPr>
        <w:t>(</w:t>
      </w:r>
      <w:r w:rsidRPr="00A07837">
        <w:rPr>
          <w:rFonts w:ascii="Times New Roman" w:hAnsi="Times New Roman"/>
          <w:bCs/>
          <w:sz w:val="21"/>
          <w:szCs w:val="21"/>
          <w:shd w:val="clear" w:color="auto" w:fill="FFFFFF"/>
        </w:rPr>
        <w:t>„Службени гласник РС“, бр. 93/20)</w:t>
      </w:r>
      <w:r w:rsidR="00A07837">
        <w:rPr>
          <w:rFonts w:ascii="Times New Roman" w:hAnsi="Times New Roman"/>
          <w:bCs/>
          <w:sz w:val="21"/>
          <w:szCs w:val="21"/>
          <w:shd w:val="clear" w:color="auto" w:fill="FFFFFF"/>
        </w:rPr>
        <w:t>.</w:t>
      </w:r>
      <w:r w:rsidRPr="00A07837">
        <w:rPr>
          <w:rFonts w:ascii="Times New Roman" w:hAnsi="Times New Roman"/>
          <w:bCs/>
          <w:sz w:val="21"/>
          <w:szCs w:val="21"/>
          <w:shd w:val="clear" w:color="auto" w:fill="FFFFFF"/>
        </w:rPr>
        <w:t> </w:t>
      </w:r>
      <w:r w:rsidR="00614F32" w:rsidRPr="00A07837">
        <w:rPr>
          <w:rFonts w:ascii="Times New Roman" w:hAnsi="Times New Roman"/>
          <w:bCs/>
          <w:sz w:val="21"/>
          <w:szCs w:val="21"/>
          <w:shd w:val="clear" w:color="auto" w:fill="FFFFFF"/>
          <w:lang w:val="sr-Cyrl-CS"/>
        </w:rPr>
        <w:t xml:space="preserve"> </w:t>
      </w:r>
    </w:p>
    <w:p w:rsidR="0003699A" w:rsidRDefault="0003699A" w:rsidP="00FD3D84">
      <w:pPr>
        <w:spacing w:after="0" w:line="240" w:lineRule="auto"/>
        <w:ind w:firstLine="482"/>
        <w:jc w:val="both"/>
        <w:rPr>
          <w:rFonts w:ascii="Times New Roman" w:hAnsi="Times New Roman"/>
          <w:lang w:val="sr-Cyrl-CS"/>
        </w:rPr>
      </w:pPr>
      <w:r w:rsidRPr="00636B3A">
        <w:rPr>
          <w:rFonts w:ascii="Times New Roman" w:hAnsi="Times New Roman"/>
          <w:lang w:val="sr-Cyrl-CS"/>
        </w:rPr>
        <w:t xml:space="preserve">Понуде се отварају истог дана након истека рока за подношење понуда . </w:t>
      </w:r>
    </w:p>
    <w:p w:rsid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Отварање понуда спроводи се аутоматски путем Портала јавних набавки и то у време отварања понуда одређено у јавном позиву.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Портал јавних набавки отвара понуде према редоследу приспећа.</w:t>
      </w:r>
    </w:p>
    <w:p w:rsidR="0003699A" w:rsidRDefault="0003699A" w:rsidP="00FD3D84">
      <w:pPr>
        <w:spacing w:after="0" w:line="240" w:lineRule="auto"/>
        <w:ind w:firstLine="482"/>
        <w:jc w:val="both"/>
        <w:rPr>
          <w:rFonts w:ascii="Times New Roman" w:hAnsi="Times New Roman"/>
          <w:lang w:val="sr-Cyrl-CS"/>
        </w:rPr>
      </w:pPr>
      <w:r w:rsidRPr="00636B3A">
        <w:rPr>
          <w:rFonts w:ascii="Times New Roman" w:hAnsi="Times New Roman"/>
          <w:lang w:val="sr-Cyrl-CS"/>
        </w:rPr>
        <w:t xml:space="preserve">Отварање понуда </w:t>
      </w:r>
      <w:r w:rsidR="003172BE" w:rsidRPr="00636B3A">
        <w:rPr>
          <w:rFonts w:ascii="Times New Roman" w:hAnsi="Times New Roman"/>
          <w:lang w:val="sr-Cyrl-CS"/>
        </w:rPr>
        <w:t xml:space="preserve">по правилу </w:t>
      </w:r>
      <w:r w:rsidRPr="00636B3A">
        <w:rPr>
          <w:rFonts w:ascii="Times New Roman" w:hAnsi="Times New Roman"/>
          <w:lang w:val="sr-Cyrl-CS"/>
        </w:rPr>
        <w:t>је јавно</w:t>
      </w:r>
      <w:r w:rsidR="003172BE" w:rsidRPr="00636B3A">
        <w:rPr>
          <w:rFonts w:ascii="Times New Roman" w:hAnsi="Times New Roman"/>
          <w:lang w:val="sr-Cyrl-CS"/>
        </w:rPr>
        <w:t>, осим ако је због заштите података који представљају пословну тајну неопходно искључити јавност.</w:t>
      </w:r>
    </w:p>
    <w:p w:rsid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lastRenderedPageBreak/>
        <w:t>На отварању понуда присуствује најмање један члан комисије за јавну набавку или лице из члана 92. став 2. Закона о јавним набавкама (у даљем тексту: Закон).</w:t>
      </w:r>
    </w:p>
    <w:p w:rsid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Јавном отварању понуда могу присуствовати овлашћени представници понуђача и друга лица. Право активног учествовања на јавном отварању понуда имају само чланови комисије за јавну набавку или лице из члана 92. став 2. Закона и овлашћени представници понуђача, који су предали овлашћење за учешће у поступку отварања понуда. Приликом отварања понуда комисија за јавну набавку или лице из члана 92. став 2. Закона не могу да врше стручну оцену понуде.</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Портал јавних набавки формира записник о отварању понуда из података које су понуђачи путем Портала јавних набавки унели у образац понуде. </w:t>
      </w:r>
      <w:r w:rsidRPr="00614F32">
        <w:rPr>
          <w:rFonts w:ascii="Times New Roman" w:hAnsi="Times New Roman"/>
          <w:lang w:val="sr-Cyrl-CS"/>
        </w:rPr>
        <w:t xml:space="preserve">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Портал јавних набавки аутоматски ставља на располагање записник о отварању понуда наручиоцу и свим понуђачима, чиме се поступак отварања понуда путем Портала јавних набавки завршава.</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 Портал јавних набавки омогућава понуђачима да изврше увид у образац понуде свих понуђача. По окончању поступка јавне набавке, записник о отварању понуда постаје јавно доступан путем Портала јавних набавки.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 Када отварање понуда није јавно, Портал јавних набавки аутоматски ставља на располагање записник о отварању понуда наручиоцу, чиме се поступак отварања понуда путем Портала јавних набавки завршава.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Наручилац мора да омогући овлашћеном представнику понуђача који физички присуствује поступку јавног отварања понуда да:</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 1) на Порталу јавних набавки изврши увид у образац понуде свих понуђача и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2) утврди да су делови понуде који су тражени у поступку јавне набавке, а који не могу да се доставе електронским средствима путем Портала јавних набавки поднети до истека рока за подношење понуда. Овлашћени представник понуђача који присуствује поступку јавног отварања понуда може да поднесе примедбе на поступак јавног отварања понуда које је наручилац дужан да забележи. Наручилац примедбе на поступак јавног отварања понуда наводи у извештају о поступку јавне набавке из члана 145. Закона.</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  Записник о отварању понуда садржи:</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1) назив и седиште наручиоца;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2) датум и време почетка отварања понуда;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3) место отварања понуда;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4) предмет јавне набавке и/или партије;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5) процењену вредност предмета јавне набавке – укупно и посебно за сваку партију;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6) врсту поступка јавне набавке;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7) број огласа јавне набавке са Портала јавних набавки;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8) назив и седиште понуђача, а у случају групе понуђача назив и седиште сваког члана групе;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9) датум и време подношења понуде;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10) укупну цену понуде без пореза на додату вредност;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11) укупну цену понуде са порезом на додату вредност;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12) податке из понуде који су одређени као елементи критеријума за доделу уговора; </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13) резервни критеријум и остале податке из понуде релевантне за закључење уговора о јавној набавци које је одредио наручилац;</w:t>
      </w:r>
    </w:p>
    <w:p w:rsidR="00AC0120" w:rsidRDefault="00614F32" w:rsidP="00FD3D84">
      <w:pPr>
        <w:spacing w:after="0" w:line="240" w:lineRule="auto"/>
        <w:ind w:firstLine="482"/>
        <w:jc w:val="both"/>
        <w:rPr>
          <w:rFonts w:ascii="Times New Roman" w:hAnsi="Times New Roman"/>
        </w:rPr>
      </w:pPr>
      <w:r w:rsidRPr="00614F32">
        <w:rPr>
          <w:rFonts w:ascii="Times New Roman" w:hAnsi="Times New Roman"/>
        </w:rPr>
        <w:t xml:space="preserve">14) навод понуђача о деловима понуде које подноси средствима која нису електронска јер не могу да се доставе електронским средствима путем Портала јавних набавки;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15) датум и време завршетка отварања понуда. </w:t>
      </w:r>
    </w:p>
    <w:p w:rsidR="00614F32" w:rsidRPr="00614F32" w:rsidRDefault="00614F32" w:rsidP="00FD3D84">
      <w:pPr>
        <w:spacing w:after="0" w:line="240" w:lineRule="auto"/>
        <w:ind w:firstLine="482"/>
        <w:jc w:val="both"/>
        <w:rPr>
          <w:rFonts w:ascii="Times New Roman" w:hAnsi="Times New Roman"/>
          <w:lang w:val="sr-Cyrl-CS"/>
        </w:rPr>
      </w:pPr>
      <w:r w:rsidRPr="00614F32">
        <w:rPr>
          <w:rFonts w:ascii="Times New Roman" w:hAnsi="Times New Roman"/>
        </w:rPr>
        <w:t xml:space="preserve">Отварање свих понуда, осим коначних, у случају преговарачког поступка са објављивањем јавног позива, конкурентног поступка са преговарањем, као и у случају када се користи електронска лицитација, није јавно. Након отварања понуда из става 1. овог члана, Портал јавних набавки формира записник о отварању понуда и аутоматски га ставља на располагање наручиоцу, чиме се поступак отварања понуда путем Портала јавних набавки завршава. </w:t>
      </w:r>
      <w:r w:rsidRPr="00614F32">
        <w:rPr>
          <w:rFonts w:ascii="Times New Roman" w:hAnsi="Times New Roman"/>
          <w:lang w:val="sr-Cyrl-CS"/>
        </w:rPr>
        <w:t xml:space="preserve"> </w:t>
      </w:r>
    </w:p>
    <w:p w:rsidR="003172BE" w:rsidRDefault="00614F32" w:rsidP="00FD3D84">
      <w:pPr>
        <w:spacing w:after="0" w:line="240" w:lineRule="auto"/>
        <w:ind w:firstLine="482"/>
        <w:jc w:val="both"/>
        <w:rPr>
          <w:rFonts w:ascii="Times New Roman" w:hAnsi="Times New Roman"/>
          <w:lang w:val="sr-Cyrl-CS"/>
        </w:rPr>
      </w:pPr>
      <w:r>
        <w:rPr>
          <w:rFonts w:ascii="Times New Roman" w:hAnsi="Times New Roman"/>
          <w:lang w:val="sr-Cyrl-CS"/>
        </w:rPr>
        <w:t xml:space="preserve"> </w:t>
      </w:r>
    </w:p>
    <w:p w:rsidR="00AC0120" w:rsidRPr="001F1C25" w:rsidRDefault="00AC0120" w:rsidP="00AC0120">
      <w:pPr>
        <w:spacing w:after="0" w:line="240" w:lineRule="auto"/>
        <w:ind w:firstLine="482"/>
        <w:jc w:val="both"/>
        <w:rPr>
          <w:rFonts w:ascii="Times New Roman" w:hAnsi="Times New Roman"/>
          <w:b/>
          <w:u w:val="single"/>
          <w:lang w:val="sr-Cyrl-CS"/>
        </w:rPr>
      </w:pPr>
      <w:r w:rsidRPr="001F1C25">
        <w:rPr>
          <w:rFonts w:ascii="Times New Roman" w:hAnsi="Times New Roman"/>
          <w:b/>
          <w:u w:val="single"/>
          <w:lang w:val="sr-Cyrl-CS"/>
        </w:rPr>
        <w:t xml:space="preserve">Додела уговора о јавној набавци </w:t>
      </w:r>
    </w:p>
    <w:p w:rsidR="00036058" w:rsidRPr="00636B3A" w:rsidRDefault="00036058" w:rsidP="00FD3D84">
      <w:pPr>
        <w:spacing w:after="0" w:line="240" w:lineRule="auto"/>
        <w:ind w:firstLine="482"/>
        <w:jc w:val="both"/>
        <w:rPr>
          <w:rFonts w:ascii="Times New Roman" w:hAnsi="Times New Roman"/>
          <w:lang w:val="sr-Cyrl-CS"/>
        </w:rPr>
      </w:pPr>
    </w:p>
    <w:p w:rsidR="003172BE" w:rsidRPr="001F1C25" w:rsidRDefault="001F1C25" w:rsidP="00C44982">
      <w:pPr>
        <w:spacing w:after="0" w:line="240" w:lineRule="auto"/>
        <w:ind w:firstLine="482"/>
        <w:jc w:val="center"/>
        <w:rPr>
          <w:rFonts w:ascii="Times New Roman" w:hAnsi="Times New Roman"/>
          <w:b/>
          <w:u w:val="single"/>
          <w:lang w:val="sr-Cyrl-CS"/>
        </w:rPr>
      </w:pPr>
      <w:r>
        <w:rPr>
          <w:rFonts w:ascii="Times New Roman" w:hAnsi="Times New Roman"/>
          <w:b/>
          <w:lang w:val="sr-Cyrl-CS"/>
        </w:rPr>
        <w:t>Члан 44</w:t>
      </w:r>
      <w:r w:rsidR="00AC2EB2">
        <w:rPr>
          <w:rFonts w:ascii="Times New Roman" w:hAnsi="Times New Roman"/>
          <w:b/>
          <w:lang w:val="sr-Cyrl-CS"/>
        </w:rPr>
        <w:t>.</w:t>
      </w:r>
    </w:p>
    <w:p w:rsidR="003172BE" w:rsidRPr="00636B3A" w:rsidRDefault="003172BE" w:rsidP="00FD3D84">
      <w:pPr>
        <w:spacing w:after="0" w:line="240" w:lineRule="auto"/>
        <w:ind w:firstLine="482"/>
        <w:jc w:val="both"/>
        <w:rPr>
          <w:rFonts w:ascii="Times New Roman" w:hAnsi="Times New Roman"/>
          <w:lang w:val="sr-Cyrl-CS"/>
        </w:rPr>
      </w:pPr>
      <w:r w:rsidRPr="00636B3A">
        <w:rPr>
          <w:rFonts w:ascii="Times New Roman" w:hAnsi="Times New Roman"/>
          <w:lang w:val="sr-Cyrl-CS"/>
        </w:rPr>
        <w:t>Комисија за јавну набавку (</w:t>
      </w:r>
      <w:r w:rsidR="001D13BA" w:rsidRPr="00636B3A">
        <w:rPr>
          <w:rFonts w:ascii="Times New Roman" w:hAnsi="Times New Roman"/>
          <w:lang w:val="sr-Cyrl-CS"/>
        </w:rPr>
        <w:t xml:space="preserve"> </w:t>
      </w:r>
      <w:r w:rsidRPr="00636B3A">
        <w:rPr>
          <w:rFonts w:ascii="Times New Roman" w:hAnsi="Times New Roman"/>
          <w:lang w:val="sr-Cyrl-CS"/>
        </w:rPr>
        <w:t>лице одређено за спровођење поступка јавне набавке), након отварања пону</w:t>
      </w:r>
      <w:r w:rsidR="006D6CBE" w:rsidRPr="00636B3A">
        <w:rPr>
          <w:rFonts w:ascii="Times New Roman" w:hAnsi="Times New Roman"/>
          <w:lang w:val="sr-Cyrl-CS"/>
        </w:rPr>
        <w:t xml:space="preserve">да  </w:t>
      </w:r>
      <w:r w:rsidRPr="00636B3A">
        <w:rPr>
          <w:rFonts w:ascii="Times New Roman" w:hAnsi="Times New Roman"/>
          <w:lang w:val="sr-Cyrl-CS"/>
        </w:rPr>
        <w:t>а сходно чл.</w:t>
      </w:r>
      <w:r w:rsidR="001F1C25">
        <w:rPr>
          <w:rFonts w:ascii="Times New Roman" w:hAnsi="Times New Roman"/>
          <w:lang w:val="sr-Cyrl-CS"/>
        </w:rPr>
        <w:t xml:space="preserve"> </w:t>
      </w:r>
      <w:r w:rsidRPr="00636B3A">
        <w:rPr>
          <w:rFonts w:ascii="Times New Roman" w:hAnsi="Times New Roman"/>
          <w:lang w:val="sr-Cyrl-CS"/>
        </w:rPr>
        <w:t>141</w:t>
      </w:r>
      <w:r w:rsidR="001F1C25">
        <w:rPr>
          <w:rFonts w:ascii="Times New Roman" w:hAnsi="Times New Roman"/>
          <w:lang w:val="sr-Cyrl-CS"/>
        </w:rPr>
        <w:t xml:space="preserve"> </w:t>
      </w:r>
      <w:r w:rsidR="00C44982">
        <w:rPr>
          <w:rFonts w:ascii="Times New Roman" w:hAnsi="Times New Roman"/>
          <w:lang w:val="sr-Cyrl-CS"/>
        </w:rPr>
        <w:t>–</w:t>
      </w:r>
      <w:r w:rsidR="001F1C25">
        <w:rPr>
          <w:rFonts w:ascii="Times New Roman" w:hAnsi="Times New Roman"/>
          <w:lang w:val="sr-Cyrl-CS"/>
        </w:rPr>
        <w:t xml:space="preserve"> </w:t>
      </w:r>
      <w:r w:rsidRPr="00636B3A">
        <w:rPr>
          <w:rFonts w:ascii="Times New Roman" w:hAnsi="Times New Roman"/>
          <w:lang w:val="sr-Cyrl-CS"/>
        </w:rPr>
        <w:t>144</w:t>
      </w:r>
      <w:r w:rsidR="00C44982">
        <w:rPr>
          <w:rFonts w:ascii="Times New Roman" w:hAnsi="Times New Roman"/>
          <w:lang w:val="sr-Cyrl-CS"/>
        </w:rPr>
        <w:t>. ЗЈН</w:t>
      </w:r>
      <w:r w:rsidRPr="00636B3A">
        <w:rPr>
          <w:rFonts w:ascii="Times New Roman" w:hAnsi="Times New Roman"/>
          <w:lang w:val="sr-Cyrl-CS"/>
        </w:rPr>
        <w:t xml:space="preserve"> врши преглед, </w:t>
      </w:r>
      <w:r w:rsidRPr="00636B3A">
        <w:rPr>
          <w:rFonts w:ascii="Times New Roman" w:hAnsi="Times New Roman"/>
          <w:b/>
          <w:u w:val="single"/>
          <w:lang w:val="sr-Cyrl-CS"/>
        </w:rPr>
        <w:t>стручну оцену понуда</w:t>
      </w:r>
      <w:r w:rsidR="001F1C25">
        <w:rPr>
          <w:rFonts w:ascii="Times New Roman" w:hAnsi="Times New Roman"/>
          <w:lang w:val="sr-Cyrl-CS"/>
        </w:rPr>
        <w:t xml:space="preserve">  </w:t>
      </w:r>
      <w:r w:rsidRPr="00636B3A">
        <w:rPr>
          <w:rFonts w:ascii="Times New Roman" w:hAnsi="Times New Roman"/>
          <w:lang w:val="sr-Cyrl-CS"/>
        </w:rPr>
        <w:t xml:space="preserve">и пријава, </w:t>
      </w:r>
      <w:r w:rsidR="00272D4E" w:rsidRPr="00636B3A">
        <w:rPr>
          <w:rFonts w:ascii="Times New Roman" w:hAnsi="Times New Roman"/>
          <w:lang w:val="sr-Cyrl-CS"/>
        </w:rPr>
        <w:t xml:space="preserve">тражи евентуална додатна објашњења, </w:t>
      </w:r>
      <w:r w:rsidR="001D13BA" w:rsidRPr="00636B3A">
        <w:rPr>
          <w:rFonts w:ascii="Times New Roman" w:hAnsi="Times New Roman"/>
          <w:lang w:val="sr-Cyrl-CS"/>
        </w:rPr>
        <w:t xml:space="preserve">врши </w:t>
      </w:r>
      <w:r w:rsidR="00272D4E" w:rsidRPr="00636B3A">
        <w:rPr>
          <w:rFonts w:ascii="Times New Roman" w:hAnsi="Times New Roman"/>
          <w:lang w:val="sr-Cyrl-CS"/>
        </w:rPr>
        <w:t xml:space="preserve">контролу или допуштене исправке приспелих понуда, утврђује околности постојања неуобичајено ниске понуде. </w:t>
      </w:r>
    </w:p>
    <w:p w:rsidR="001D13BA" w:rsidRPr="00636B3A" w:rsidRDefault="001D13BA" w:rsidP="00FD3D84">
      <w:pPr>
        <w:spacing w:after="0" w:line="240" w:lineRule="auto"/>
        <w:ind w:firstLine="482"/>
        <w:jc w:val="both"/>
        <w:rPr>
          <w:rFonts w:ascii="Times New Roman" w:hAnsi="Times New Roman"/>
          <w:lang w:val="sr-Cyrl-CS"/>
        </w:rPr>
      </w:pPr>
      <w:r w:rsidRPr="00636B3A">
        <w:rPr>
          <w:rFonts w:ascii="Times New Roman" w:hAnsi="Times New Roman"/>
          <w:lang w:val="sr-Cyrl-CS"/>
        </w:rPr>
        <w:t>Након  тога, сходно чл.144.</w:t>
      </w:r>
      <w:r w:rsidR="00C44982">
        <w:rPr>
          <w:rFonts w:ascii="Times New Roman" w:hAnsi="Times New Roman"/>
          <w:lang w:val="sr-Cyrl-CS"/>
        </w:rPr>
        <w:t xml:space="preserve"> </w:t>
      </w:r>
      <w:r w:rsidRPr="00636B3A">
        <w:rPr>
          <w:rFonts w:ascii="Times New Roman" w:hAnsi="Times New Roman"/>
          <w:lang w:val="sr-Cyrl-CS"/>
        </w:rPr>
        <w:t>ЗЈН утврђује услове за доделу уговора по јавној набавци.</w:t>
      </w:r>
    </w:p>
    <w:p w:rsidR="001D13BA" w:rsidRPr="00636B3A" w:rsidRDefault="001D13BA" w:rsidP="00FD3D84">
      <w:pPr>
        <w:spacing w:after="0" w:line="240" w:lineRule="auto"/>
        <w:ind w:firstLine="482"/>
        <w:jc w:val="both"/>
        <w:rPr>
          <w:rFonts w:ascii="Times New Roman" w:hAnsi="Times New Roman"/>
          <w:lang w:val="sr-Cyrl-CS"/>
        </w:rPr>
      </w:pPr>
    </w:p>
    <w:p w:rsidR="001D13BA" w:rsidRDefault="001D13BA" w:rsidP="00FD3D84">
      <w:pPr>
        <w:spacing w:after="0" w:line="240" w:lineRule="auto"/>
        <w:ind w:firstLine="482"/>
        <w:jc w:val="both"/>
        <w:rPr>
          <w:rFonts w:ascii="Times New Roman" w:hAnsi="Times New Roman"/>
          <w:u w:val="single"/>
          <w:lang w:val="sr-Cyrl-CS"/>
        </w:rPr>
      </w:pPr>
      <w:r w:rsidRPr="001F1C25">
        <w:rPr>
          <w:rFonts w:ascii="Times New Roman" w:hAnsi="Times New Roman"/>
          <w:b/>
          <w:u w:val="single"/>
          <w:lang w:val="sr-Cyrl-CS"/>
        </w:rPr>
        <w:t>Извештај о пост</w:t>
      </w:r>
      <w:r w:rsidR="00C44982">
        <w:rPr>
          <w:rFonts w:ascii="Times New Roman" w:hAnsi="Times New Roman"/>
          <w:b/>
          <w:u w:val="single"/>
          <w:lang w:val="sr-Cyrl-CS"/>
        </w:rPr>
        <w:t xml:space="preserve">упку јавне набавке </w:t>
      </w:r>
    </w:p>
    <w:p w:rsidR="001F1C25" w:rsidRDefault="001F1C25" w:rsidP="00FD3D84">
      <w:pPr>
        <w:spacing w:after="0" w:line="240" w:lineRule="auto"/>
        <w:ind w:firstLine="482"/>
        <w:jc w:val="both"/>
        <w:rPr>
          <w:rFonts w:ascii="Times New Roman" w:hAnsi="Times New Roman"/>
          <w:u w:val="single"/>
          <w:lang w:val="sr-Cyrl-CS"/>
        </w:rPr>
      </w:pPr>
    </w:p>
    <w:p w:rsidR="001F1C25" w:rsidRPr="00636B3A" w:rsidRDefault="001F1C25" w:rsidP="00FD3D84">
      <w:pPr>
        <w:spacing w:after="0" w:line="240" w:lineRule="auto"/>
        <w:ind w:firstLine="482"/>
        <w:jc w:val="both"/>
        <w:rPr>
          <w:rFonts w:ascii="Times New Roman" w:hAnsi="Times New Roman"/>
          <w:u w:val="single"/>
          <w:lang w:val="sr-Cyrl-CS"/>
        </w:rPr>
      </w:pPr>
      <w:r>
        <w:rPr>
          <w:rFonts w:ascii="Times New Roman" w:hAnsi="Times New Roman"/>
          <w:b/>
          <w:lang w:val="sr-Cyrl-CS"/>
        </w:rPr>
        <w:lastRenderedPageBreak/>
        <w:t xml:space="preserve">                                                                      Члан 45.</w:t>
      </w:r>
    </w:p>
    <w:p w:rsidR="005A751C" w:rsidRPr="00636B3A" w:rsidRDefault="001B0E54" w:rsidP="00FD3D84">
      <w:pPr>
        <w:shd w:val="clear" w:color="auto" w:fill="FFFFFF" w:themeFill="background1"/>
        <w:spacing w:after="0" w:line="240" w:lineRule="auto"/>
        <w:ind w:firstLine="482"/>
        <w:jc w:val="both"/>
        <w:rPr>
          <w:rFonts w:ascii="Times New Roman" w:hAnsi="Times New Roman"/>
          <w:lang w:val="sr-Cyrl-CS"/>
        </w:rPr>
      </w:pPr>
      <w:r w:rsidRPr="00636B3A">
        <w:rPr>
          <w:rFonts w:ascii="Times New Roman" w:hAnsi="Times New Roman"/>
          <w:lang w:val="sr-Cyrl-CS"/>
        </w:rPr>
        <w:t>Након спроведене стручне оцене понуда комисија за јавну набавку саставља Извештај о поступку јавне набавке чији су елементи одређени чл.145. ЗЈН, а чине их :</w:t>
      </w:r>
    </w:p>
    <w:p w:rsidR="001B0E54" w:rsidRPr="00636B3A" w:rsidRDefault="001B0E54" w:rsidP="00FD3D84">
      <w:pPr>
        <w:shd w:val="clear" w:color="auto" w:fill="FFFFFF" w:themeFill="background1"/>
        <w:spacing w:after="0" w:line="240" w:lineRule="auto"/>
        <w:ind w:firstLine="482"/>
        <w:jc w:val="both"/>
        <w:rPr>
          <w:rFonts w:ascii="Times New Roman" w:hAnsi="Times New Roman"/>
          <w:lang w:val="sr-Cyrl-CS"/>
        </w:rPr>
      </w:pPr>
      <w:r w:rsidRPr="00636B3A">
        <w:rPr>
          <w:rFonts w:ascii="Times New Roman" w:hAnsi="Times New Roman"/>
          <w:lang w:val="sr-Cyrl-CS"/>
        </w:rPr>
        <w:t>1-обавезни подаци извештаја ;</w:t>
      </w:r>
    </w:p>
    <w:p w:rsidR="001B0E54" w:rsidRPr="00636B3A" w:rsidRDefault="001B0E54" w:rsidP="00FD3D84">
      <w:pPr>
        <w:shd w:val="clear" w:color="auto" w:fill="FFFFFF" w:themeFill="background1"/>
        <w:spacing w:after="0" w:line="240" w:lineRule="auto"/>
        <w:ind w:firstLine="482"/>
        <w:jc w:val="both"/>
        <w:rPr>
          <w:rFonts w:ascii="Times New Roman" w:hAnsi="Times New Roman"/>
          <w:lang w:val="sr-Cyrl-CS"/>
        </w:rPr>
      </w:pPr>
      <w:r w:rsidRPr="00636B3A">
        <w:rPr>
          <w:rFonts w:ascii="Times New Roman" w:hAnsi="Times New Roman"/>
          <w:lang w:val="sr-Cyrl-CS"/>
        </w:rPr>
        <w:t xml:space="preserve">2-подаци који се односе на специфичности поступка јавне набавке </w:t>
      </w:r>
    </w:p>
    <w:p w:rsidR="001B0E54" w:rsidRPr="00636B3A" w:rsidRDefault="001B0E54" w:rsidP="00FD3D84">
      <w:pPr>
        <w:shd w:val="clear" w:color="auto" w:fill="FFFFFF" w:themeFill="background1"/>
        <w:spacing w:after="0" w:line="240" w:lineRule="auto"/>
        <w:ind w:firstLine="482"/>
        <w:jc w:val="both"/>
        <w:rPr>
          <w:rFonts w:ascii="Times New Roman" w:hAnsi="Times New Roman"/>
          <w:lang w:val="sr-Cyrl-CS"/>
        </w:rPr>
      </w:pPr>
      <w:r w:rsidRPr="00636B3A">
        <w:rPr>
          <w:rFonts w:ascii="Times New Roman" w:hAnsi="Times New Roman"/>
          <w:lang w:val="sr-Cyrl-CS"/>
        </w:rPr>
        <w:t xml:space="preserve">Наручилац </w:t>
      </w:r>
      <w:r w:rsidR="001F1C25">
        <w:rPr>
          <w:rFonts w:ascii="Times New Roman" w:hAnsi="Times New Roman"/>
          <w:lang w:val="sr-Cyrl-CS"/>
        </w:rPr>
        <w:t xml:space="preserve"> </w:t>
      </w:r>
      <w:r w:rsidRPr="00636B3A">
        <w:rPr>
          <w:rFonts w:ascii="Times New Roman" w:hAnsi="Times New Roman"/>
          <w:lang w:val="sr-Cyrl-CS"/>
        </w:rPr>
        <w:t>је дужан да Извештај о поступку јавне набавке достави Канцеларији за јавне набавке или другом државном органу на њихов захтев.</w:t>
      </w:r>
    </w:p>
    <w:p w:rsidR="006D6CBE" w:rsidRPr="00636B3A" w:rsidRDefault="006D6CBE" w:rsidP="00FD3D84">
      <w:pPr>
        <w:shd w:val="clear" w:color="auto" w:fill="FFFFFF" w:themeFill="background1"/>
        <w:spacing w:after="0" w:line="240" w:lineRule="auto"/>
        <w:ind w:firstLine="482"/>
        <w:jc w:val="both"/>
        <w:rPr>
          <w:rFonts w:ascii="Times New Roman" w:hAnsi="Times New Roman"/>
          <w:lang w:val="sr-Cyrl-CS"/>
        </w:rPr>
      </w:pPr>
    </w:p>
    <w:p w:rsidR="006D6CBE" w:rsidRDefault="006D6CBE" w:rsidP="00036058">
      <w:pPr>
        <w:shd w:val="clear" w:color="auto" w:fill="FFFFFF" w:themeFill="background1"/>
        <w:spacing w:after="0" w:line="240" w:lineRule="auto"/>
        <w:ind w:firstLine="360"/>
        <w:jc w:val="both"/>
        <w:rPr>
          <w:rFonts w:ascii="Times New Roman" w:hAnsi="Times New Roman"/>
          <w:b/>
          <w:u w:val="single"/>
          <w:lang w:val="sr-Cyrl-CS"/>
        </w:rPr>
      </w:pPr>
      <w:r w:rsidRPr="00465308">
        <w:rPr>
          <w:rFonts w:ascii="Times New Roman" w:hAnsi="Times New Roman"/>
          <w:b/>
          <w:u w:val="single"/>
          <w:lang w:val="sr-Cyrl-CS"/>
        </w:rPr>
        <w:t>Одлука о додели уговора / о обустави поступка</w:t>
      </w:r>
    </w:p>
    <w:p w:rsidR="00465308" w:rsidRDefault="00465308" w:rsidP="00465308">
      <w:pPr>
        <w:shd w:val="clear" w:color="auto" w:fill="FFFFFF" w:themeFill="background1"/>
        <w:spacing w:after="0" w:line="240" w:lineRule="auto"/>
        <w:ind w:firstLine="360"/>
        <w:jc w:val="center"/>
        <w:rPr>
          <w:rFonts w:ascii="Times New Roman" w:hAnsi="Times New Roman"/>
          <w:b/>
          <w:u w:val="single"/>
          <w:lang w:val="sr-Cyrl-CS"/>
        </w:rPr>
      </w:pPr>
    </w:p>
    <w:p w:rsidR="00465308" w:rsidRPr="00465308" w:rsidRDefault="00465308" w:rsidP="009C21A5">
      <w:pPr>
        <w:spacing w:after="0" w:line="240" w:lineRule="auto"/>
        <w:ind w:firstLine="482"/>
        <w:jc w:val="center"/>
        <w:rPr>
          <w:rFonts w:ascii="Times New Roman" w:hAnsi="Times New Roman"/>
          <w:b/>
          <w:u w:val="single"/>
          <w:lang w:val="sr-Cyrl-CS"/>
        </w:rPr>
      </w:pPr>
      <w:r>
        <w:rPr>
          <w:rFonts w:ascii="Times New Roman" w:hAnsi="Times New Roman"/>
          <w:b/>
          <w:lang w:val="sr-Cyrl-CS"/>
        </w:rPr>
        <w:t>Члан 46.</w:t>
      </w:r>
    </w:p>
    <w:p w:rsidR="006D6CBE" w:rsidRPr="00636B3A" w:rsidRDefault="006D6CBE" w:rsidP="00FD3D84">
      <w:pPr>
        <w:shd w:val="clear" w:color="auto" w:fill="FFFFFF" w:themeFill="background1"/>
        <w:spacing w:after="0" w:line="240" w:lineRule="auto"/>
        <w:ind w:firstLine="475"/>
        <w:jc w:val="both"/>
        <w:rPr>
          <w:rFonts w:ascii="Times New Roman" w:hAnsi="Times New Roman"/>
          <w:lang w:val="sr-Cyrl-CS"/>
        </w:rPr>
      </w:pPr>
      <w:r w:rsidRPr="00636B3A">
        <w:rPr>
          <w:rFonts w:ascii="Times New Roman" w:hAnsi="Times New Roman"/>
          <w:lang w:val="sr-Cyrl-CS"/>
        </w:rPr>
        <w:t>Наручилац доноси одлуку о додели уговора ако је у стручној оцени понуда утврђено да постоје услови за доделу уговора ( најкасније 30 дана од истека рока за подношење понуда ), са подацима из Извештаја о поступку јавне набавке, са упутством о правном леку.</w:t>
      </w:r>
    </w:p>
    <w:p w:rsidR="006D6CBE" w:rsidRPr="00636B3A" w:rsidRDefault="006D6CBE" w:rsidP="00FD3D84">
      <w:pPr>
        <w:shd w:val="clear" w:color="auto" w:fill="FFFFFF" w:themeFill="background1"/>
        <w:spacing w:after="0" w:line="240" w:lineRule="auto"/>
        <w:ind w:firstLine="482"/>
        <w:jc w:val="both"/>
        <w:rPr>
          <w:rFonts w:ascii="Times New Roman" w:hAnsi="Times New Roman"/>
          <w:lang w:val="sr-Cyrl-CS"/>
        </w:rPr>
      </w:pPr>
      <w:r w:rsidRPr="00636B3A">
        <w:rPr>
          <w:rFonts w:ascii="Times New Roman" w:hAnsi="Times New Roman"/>
          <w:lang w:val="sr-Cyrl-CS"/>
        </w:rPr>
        <w:t>Одлука о додели уговора објављује се на Порталу ЈН у року од 3 дана од дана доношења.</w:t>
      </w:r>
    </w:p>
    <w:p w:rsidR="001B0E54" w:rsidRPr="00636B3A" w:rsidRDefault="006D6CBE" w:rsidP="00036058">
      <w:pPr>
        <w:shd w:val="clear" w:color="auto" w:fill="FFFFFF" w:themeFill="background1"/>
        <w:spacing w:after="0" w:line="240" w:lineRule="auto"/>
        <w:ind w:firstLine="482"/>
        <w:jc w:val="both"/>
        <w:rPr>
          <w:rFonts w:ascii="Times New Roman" w:hAnsi="Times New Roman"/>
          <w:lang w:val="sr-Cyrl-CS"/>
        </w:rPr>
      </w:pPr>
      <w:r w:rsidRPr="00636B3A">
        <w:rPr>
          <w:rFonts w:ascii="Times New Roman" w:hAnsi="Times New Roman"/>
          <w:lang w:val="sr-Cyrl-CS"/>
        </w:rPr>
        <w:t>Наручилац доноси Одлуку о обустави поступка јавне набавке сходно  одредбама чл.147</w:t>
      </w:r>
      <w:r w:rsidR="009C21A5">
        <w:rPr>
          <w:rFonts w:ascii="Times New Roman" w:hAnsi="Times New Roman"/>
          <w:lang w:val="sr-Cyrl-CS"/>
        </w:rPr>
        <w:t xml:space="preserve">. </w:t>
      </w:r>
      <w:r w:rsidRPr="00636B3A">
        <w:rPr>
          <w:rFonts w:ascii="Times New Roman" w:hAnsi="Times New Roman"/>
          <w:lang w:val="sr-Cyrl-CS"/>
        </w:rPr>
        <w:t xml:space="preserve">ЗЈН. </w:t>
      </w:r>
    </w:p>
    <w:p w:rsidR="006D6CBE" w:rsidRPr="00636B3A" w:rsidRDefault="00636B3A" w:rsidP="00036058">
      <w:pPr>
        <w:shd w:val="clear" w:color="auto" w:fill="FFFFFF" w:themeFill="background1"/>
        <w:spacing w:after="0" w:line="240" w:lineRule="auto"/>
        <w:jc w:val="both"/>
        <w:rPr>
          <w:rFonts w:ascii="Times New Roman" w:hAnsi="Times New Roman"/>
          <w:lang w:val="sr-Cyrl-CS"/>
        </w:rPr>
      </w:pPr>
      <w:r w:rsidRPr="00636B3A">
        <w:rPr>
          <w:rFonts w:ascii="Times New Roman" w:hAnsi="Times New Roman"/>
          <w:lang w:val="sr-Cyrl-CS"/>
        </w:rPr>
        <w:t xml:space="preserve"> </w:t>
      </w:r>
      <w:r w:rsidR="00465308">
        <w:rPr>
          <w:rFonts w:ascii="Times New Roman" w:hAnsi="Times New Roman"/>
          <w:lang w:val="sr-Cyrl-CS"/>
        </w:rPr>
        <w:t xml:space="preserve">       </w:t>
      </w:r>
      <w:r w:rsidR="006D6CBE" w:rsidRPr="00636B3A">
        <w:rPr>
          <w:rFonts w:ascii="Times New Roman" w:hAnsi="Times New Roman"/>
          <w:lang w:val="sr-Cyrl-CS"/>
        </w:rPr>
        <w:t>Одлука о обустави поступка објављује се на Порталу ЈН у року од 3 дана од дана доношења.</w:t>
      </w:r>
    </w:p>
    <w:p w:rsidR="001B0E54" w:rsidRPr="00636B3A" w:rsidRDefault="001B0E54" w:rsidP="00FD3D84">
      <w:pPr>
        <w:shd w:val="clear" w:color="auto" w:fill="FFFFFF" w:themeFill="background1"/>
        <w:spacing w:after="0" w:line="240" w:lineRule="auto"/>
        <w:ind w:firstLine="482"/>
        <w:jc w:val="both"/>
        <w:rPr>
          <w:rFonts w:ascii="Times New Roman" w:hAnsi="Times New Roman"/>
          <w:bCs/>
          <w:iCs/>
          <w:lang w:val="sr-Cyrl-CS"/>
        </w:rPr>
      </w:pPr>
    </w:p>
    <w:p w:rsidR="00636B3A" w:rsidRDefault="00FD3D84" w:rsidP="00FD3D84">
      <w:pPr>
        <w:shd w:val="clear" w:color="auto" w:fill="E7E6E6" w:themeFill="background2"/>
        <w:spacing w:after="0" w:line="240" w:lineRule="auto"/>
        <w:ind w:firstLine="482"/>
        <w:jc w:val="both"/>
        <w:rPr>
          <w:rFonts w:ascii="Times New Roman" w:hAnsi="Times New Roman"/>
          <w:b/>
          <w:bCs/>
          <w:i/>
          <w:iCs/>
          <w:u w:val="single"/>
          <w:lang w:val="sr-Cyrl-CS"/>
        </w:rPr>
      </w:pPr>
      <w:r w:rsidRPr="00465308">
        <w:rPr>
          <w:rFonts w:ascii="Times New Roman" w:hAnsi="Times New Roman"/>
          <w:b/>
          <w:bCs/>
          <w:i/>
          <w:iCs/>
          <w:u w:val="single"/>
          <w:lang w:val="sr-Cyrl-CS"/>
        </w:rPr>
        <w:t xml:space="preserve">Уговор о јавној набавци </w:t>
      </w:r>
      <w:r w:rsidR="009A3F0E">
        <w:rPr>
          <w:rFonts w:ascii="Times New Roman" w:hAnsi="Times New Roman"/>
          <w:b/>
          <w:bCs/>
          <w:i/>
          <w:iCs/>
          <w:u w:val="single"/>
          <w:lang w:val="sr-Cyrl-CS"/>
        </w:rPr>
        <w:t>и оквирни споразум</w:t>
      </w:r>
    </w:p>
    <w:p w:rsidR="00465308" w:rsidRDefault="00465308" w:rsidP="00FD3D84">
      <w:pPr>
        <w:shd w:val="clear" w:color="auto" w:fill="E7E6E6" w:themeFill="background2"/>
        <w:spacing w:after="0" w:line="240" w:lineRule="auto"/>
        <w:ind w:firstLine="482"/>
        <w:jc w:val="both"/>
        <w:rPr>
          <w:rFonts w:ascii="Times New Roman" w:hAnsi="Times New Roman"/>
          <w:b/>
          <w:bCs/>
          <w:i/>
          <w:iCs/>
          <w:u w:val="single"/>
          <w:lang w:val="sr-Cyrl-CS"/>
        </w:rPr>
      </w:pPr>
    </w:p>
    <w:p w:rsidR="004122EF" w:rsidRPr="002B3D6A" w:rsidRDefault="004122EF" w:rsidP="004122EF">
      <w:pPr>
        <w:pStyle w:val="ListParagraph"/>
        <w:spacing w:line="240" w:lineRule="auto"/>
        <w:ind w:left="0" w:firstLine="482"/>
        <w:jc w:val="both"/>
        <w:rPr>
          <w:bCs/>
          <w:iCs/>
          <w:u w:val="single"/>
          <w:lang w:val="sr-Cyrl-CS"/>
        </w:rPr>
      </w:pPr>
      <w:r w:rsidRPr="002B3D6A">
        <w:rPr>
          <w:bCs/>
          <w:iCs/>
          <w:u w:val="single"/>
          <w:lang w:val="sr-Cyrl-CS"/>
        </w:rPr>
        <w:t>Услови за закључење уговора о јавној набавци/оквирног споразума</w:t>
      </w:r>
      <w:r>
        <w:rPr>
          <w:bCs/>
          <w:iCs/>
          <w:u w:val="single"/>
          <w:lang w:val="sr-Cyrl-CS"/>
        </w:rPr>
        <w:t xml:space="preserve"> </w:t>
      </w:r>
    </w:p>
    <w:p w:rsidR="004122EF" w:rsidRPr="00465308" w:rsidRDefault="004122EF" w:rsidP="00FD3D84">
      <w:pPr>
        <w:shd w:val="clear" w:color="auto" w:fill="E7E6E6" w:themeFill="background2"/>
        <w:spacing w:after="0" w:line="240" w:lineRule="auto"/>
        <w:ind w:firstLine="482"/>
        <w:jc w:val="both"/>
        <w:rPr>
          <w:rFonts w:ascii="Times New Roman" w:hAnsi="Times New Roman"/>
          <w:b/>
          <w:bCs/>
          <w:i/>
          <w:iCs/>
          <w:u w:val="single"/>
          <w:lang w:val="sr-Cyrl-CS"/>
        </w:rPr>
      </w:pPr>
    </w:p>
    <w:p w:rsidR="004122EF" w:rsidRPr="002B3D6A" w:rsidRDefault="00465308" w:rsidP="004122EF">
      <w:pPr>
        <w:spacing w:after="0" w:line="240" w:lineRule="auto"/>
        <w:ind w:firstLine="482"/>
        <w:jc w:val="both"/>
        <w:rPr>
          <w:bCs/>
          <w:iCs/>
          <w:u w:val="single"/>
          <w:lang w:val="sr-Cyrl-CS"/>
        </w:rPr>
      </w:pPr>
      <w:r>
        <w:rPr>
          <w:rFonts w:ascii="Times New Roman" w:hAnsi="Times New Roman"/>
          <w:b/>
          <w:lang w:val="sr-Cyrl-CS"/>
        </w:rPr>
        <w:t xml:space="preserve">                                                                       Члан 47.</w:t>
      </w:r>
      <w:r w:rsidR="004122EF">
        <w:rPr>
          <w:b/>
          <w:bCs/>
          <w:iCs/>
          <w:lang w:val="sr-Cyrl-CS"/>
        </w:rPr>
        <w:t xml:space="preserve"> </w:t>
      </w:r>
    </w:p>
    <w:p w:rsidR="00FD3D84" w:rsidRDefault="00FD3D84" w:rsidP="00FD3D84">
      <w:pPr>
        <w:pStyle w:val="ListParagraph"/>
        <w:spacing w:line="240" w:lineRule="auto"/>
        <w:ind w:left="0" w:firstLine="475"/>
        <w:jc w:val="both"/>
        <w:rPr>
          <w:bCs/>
          <w:iCs/>
          <w:lang w:val="sr-Cyrl-CS"/>
        </w:rPr>
      </w:pPr>
      <w:r>
        <w:rPr>
          <w:bCs/>
          <w:iCs/>
          <w:lang w:val="sr-Cyrl-CS"/>
        </w:rPr>
        <w:t>Наручилац може да закључи уговор о јавној набавци –оквирни споразум након д</w:t>
      </w:r>
      <w:r w:rsidR="00465308">
        <w:rPr>
          <w:bCs/>
          <w:iCs/>
          <w:lang w:val="sr-Cyrl-CS"/>
        </w:rPr>
        <w:t xml:space="preserve">оношења Одлуке о додели уговора односно одлуке о </w:t>
      </w:r>
      <w:r>
        <w:rPr>
          <w:bCs/>
          <w:iCs/>
          <w:lang w:val="sr-Cyrl-CS"/>
        </w:rPr>
        <w:t xml:space="preserve">закључењу оквирног споразума, уколико у законском року није </w:t>
      </w:r>
      <w:r w:rsidR="00465308">
        <w:rPr>
          <w:bCs/>
          <w:iCs/>
          <w:lang w:val="sr-Cyrl-CS"/>
        </w:rPr>
        <w:t xml:space="preserve">поднет захтев за заштиту права или је </w:t>
      </w:r>
      <w:r>
        <w:rPr>
          <w:bCs/>
          <w:iCs/>
          <w:lang w:val="sr-Cyrl-CS"/>
        </w:rPr>
        <w:t>захтев</w:t>
      </w:r>
      <w:r w:rsidR="00465308">
        <w:rPr>
          <w:bCs/>
          <w:iCs/>
          <w:lang w:val="sr-Cyrl-CS"/>
        </w:rPr>
        <w:t xml:space="preserve"> за заштиту права коначном одлуком</w:t>
      </w:r>
      <w:r>
        <w:rPr>
          <w:bCs/>
          <w:iCs/>
          <w:lang w:val="sr-Cyrl-CS"/>
        </w:rPr>
        <w:t xml:space="preserve"> одбачен или одбијен, </w:t>
      </w:r>
      <w:r w:rsidR="00465308">
        <w:rPr>
          <w:bCs/>
          <w:iCs/>
          <w:lang w:val="sr-Cyrl-CS"/>
        </w:rPr>
        <w:t>као и ако је</w:t>
      </w:r>
      <w:r>
        <w:rPr>
          <w:bCs/>
          <w:iCs/>
          <w:lang w:val="sr-Cyrl-CS"/>
        </w:rPr>
        <w:t xml:space="preserve"> обустављен поступак заштите права.</w:t>
      </w:r>
    </w:p>
    <w:p w:rsidR="00FD3D84" w:rsidRDefault="002B3D6A" w:rsidP="00FD3D84">
      <w:pPr>
        <w:pStyle w:val="ListParagraph"/>
        <w:spacing w:line="240" w:lineRule="auto"/>
        <w:ind w:left="0" w:firstLine="475"/>
        <w:jc w:val="both"/>
        <w:rPr>
          <w:bCs/>
          <w:iCs/>
          <w:lang w:val="sr-Cyrl-CS"/>
        </w:rPr>
      </w:pPr>
      <w:r>
        <w:rPr>
          <w:bCs/>
          <w:iCs/>
          <w:lang w:val="sr-Cyrl-CS"/>
        </w:rPr>
        <w:t>Уговор може да се закључи и пре истека рока за подн</w:t>
      </w:r>
      <w:r w:rsidR="00465308">
        <w:rPr>
          <w:bCs/>
          <w:iCs/>
          <w:lang w:val="sr-Cyrl-CS"/>
        </w:rPr>
        <w:t xml:space="preserve">ошење захтева за заштиту права </w:t>
      </w:r>
      <w:r>
        <w:rPr>
          <w:bCs/>
          <w:iCs/>
          <w:lang w:val="sr-Cyrl-CS"/>
        </w:rPr>
        <w:t xml:space="preserve"> </w:t>
      </w:r>
      <w:r w:rsidR="00465308">
        <w:rPr>
          <w:bCs/>
          <w:iCs/>
          <w:lang w:val="sr-Cyrl-CS"/>
        </w:rPr>
        <w:t xml:space="preserve">у складу са чланом   </w:t>
      </w:r>
      <w:r>
        <w:rPr>
          <w:bCs/>
          <w:iCs/>
          <w:lang w:val="sr-Cyrl-CS"/>
        </w:rPr>
        <w:t>151.</w:t>
      </w:r>
      <w:r w:rsidR="00465308">
        <w:rPr>
          <w:bCs/>
          <w:iCs/>
          <w:lang w:val="sr-Cyrl-CS"/>
        </w:rPr>
        <w:t xml:space="preserve">  став  2. ЗЈН</w:t>
      </w:r>
      <w:r>
        <w:rPr>
          <w:bCs/>
          <w:iCs/>
          <w:lang w:val="sr-Cyrl-CS"/>
        </w:rPr>
        <w:t>.</w:t>
      </w:r>
    </w:p>
    <w:p w:rsidR="00935A69" w:rsidRPr="00636B3A" w:rsidRDefault="00935A69" w:rsidP="00935A69">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 xml:space="preserve">По пријему евентуалног захтева за заштиту права Комисија </w:t>
      </w:r>
      <w:r w:rsidR="00465308">
        <w:rPr>
          <w:rFonts w:ascii="Times New Roman" w:hAnsi="Times New Roman"/>
          <w:sz w:val="24"/>
          <w:szCs w:val="24"/>
          <w:lang w:val="ru-RU"/>
        </w:rPr>
        <w:t xml:space="preserve">за јавну набавку </w:t>
      </w:r>
      <w:r w:rsidRPr="00636B3A">
        <w:rPr>
          <w:rFonts w:ascii="Times New Roman" w:hAnsi="Times New Roman"/>
          <w:sz w:val="24"/>
          <w:szCs w:val="24"/>
          <w:lang w:val="ru-RU"/>
        </w:rPr>
        <w:t xml:space="preserve"> дужна </w:t>
      </w:r>
      <w:r w:rsidR="00465308">
        <w:rPr>
          <w:rFonts w:ascii="Times New Roman" w:hAnsi="Times New Roman"/>
          <w:sz w:val="24"/>
          <w:szCs w:val="24"/>
          <w:lang w:val="ru-RU"/>
        </w:rPr>
        <w:t xml:space="preserve">је </w:t>
      </w:r>
      <w:r w:rsidRPr="00636B3A">
        <w:rPr>
          <w:rFonts w:ascii="Times New Roman" w:hAnsi="Times New Roman"/>
          <w:sz w:val="24"/>
          <w:szCs w:val="24"/>
          <w:lang w:val="ru-RU"/>
        </w:rPr>
        <w:t xml:space="preserve">да поступи у складу са одредбама Закона, а уколико јој је потребна стручна помоћ, у складу са </w:t>
      </w:r>
      <w:r>
        <w:rPr>
          <w:rFonts w:ascii="Times New Roman" w:hAnsi="Times New Roman"/>
          <w:sz w:val="24"/>
          <w:szCs w:val="24"/>
          <w:lang w:val="ru-RU"/>
        </w:rPr>
        <w:t xml:space="preserve">  Правилником </w:t>
      </w:r>
      <w:r w:rsidRPr="00636B3A">
        <w:rPr>
          <w:rFonts w:ascii="Times New Roman" w:hAnsi="Times New Roman"/>
          <w:sz w:val="24"/>
          <w:szCs w:val="24"/>
          <w:lang w:val="ru-RU"/>
        </w:rPr>
        <w:t>може затражити стручну помоћ од надлежне организационе јединице Наручиоца или друге надлежне институције.</w:t>
      </w:r>
    </w:p>
    <w:p w:rsidR="00AC2EB2" w:rsidRDefault="00AC2EB2" w:rsidP="00FD3D84">
      <w:pPr>
        <w:pStyle w:val="ListParagraph"/>
        <w:spacing w:line="240" w:lineRule="auto"/>
        <w:ind w:left="0" w:firstLine="475"/>
        <w:jc w:val="both"/>
        <w:rPr>
          <w:bCs/>
          <w:iCs/>
          <w:u w:val="single"/>
          <w:lang w:val="sr-Cyrl-CS"/>
        </w:rPr>
      </w:pPr>
    </w:p>
    <w:p w:rsidR="00AC2EB2" w:rsidRPr="00AC2EB2" w:rsidRDefault="00AC2EB2" w:rsidP="00AC2EB2">
      <w:pPr>
        <w:pStyle w:val="ListParagraph"/>
        <w:spacing w:line="240" w:lineRule="auto"/>
        <w:ind w:left="0" w:firstLine="482"/>
        <w:jc w:val="center"/>
        <w:rPr>
          <w:b/>
          <w:bCs/>
          <w:iCs/>
          <w:lang w:val="sr-Cyrl-CS"/>
        </w:rPr>
      </w:pPr>
      <w:r w:rsidRPr="00AC2EB2">
        <w:rPr>
          <w:b/>
          <w:bCs/>
          <w:iCs/>
          <w:lang w:val="sr-Cyrl-CS"/>
        </w:rPr>
        <w:t xml:space="preserve">Члан </w:t>
      </w:r>
      <w:r w:rsidR="00465308">
        <w:rPr>
          <w:b/>
          <w:bCs/>
          <w:iCs/>
          <w:lang w:val="sr-Cyrl-CS"/>
        </w:rPr>
        <w:t>48</w:t>
      </w:r>
      <w:r>
        <w:rPr>
          <w:b/>
          <w:bCs/>
          <w:iCs/>
          <w:lang w:val="sr-Cyrl-CS"/>
        </w:rPr>
        <w:t>.</w:t>
      </w:r>
    </w:p>
    <w:p w:rsidR="00FD3D84" w:rsidRDefault="00465308" w:rsidP="002B3D6A">
      <w:pPr>
        <w:spacing w:after="0" w:line="240" w:lineRule="auto"/>
        <w:ind w:firstLine="475"/>
        <w:jc w:val="both"/>
        <w:rPr>
          <w:rFonts w:ascii="Times New Roman" w:hAnsi="Times New Roman"/>
          <w:bCs/>
          <w:iCs/>
          <w:lang w:val="sr-Cyrl-CS"/>
        </w:rPr>
      </w:pPr>
      <w:r>
        <w:rPr>
          <w:rFonts w:ascii="Times New Roman" w:hAnsi="Times New Roman"/>
          <w:bCs/>
          <w:iCs/>
          <w:lang w:val="sr-Cyrl-CS"/>
        </w:rPr>
        <w:t xml:space="preserve">Уговор  о јавној набавци  односно </w:t>
      </w:r>
      <w:r w:rsidR="00FD3D84">
        <w:rPr>
          <w:rFonts w:ascii="Times New Roman" w:hAnsi="Times New Roman"/>
          <w:bCs/>
          <w:iCs/>
          <w:lang w:val="sr-Cyrl-CS"/>
        </w:rPr>
        <w:t>оквирни споразум се закључује у писаној форми, сходно</w:t>
      </w:r>
      <w:r>
        <w:rPr>
          <w:rFonts w:ascii="Times New Roman" w:hAnsi="Times New Roman"/>
          <w:bCs/>
          <w:iCs/>
          <w:lang w:val="sr-Cyrl-CS"/>
        </w:rPr>
        <w:t xml:space="preserve"> члану </w:t>
      </w:r>
      <w:r w:rsidR="00FD3D84">
        <w:rPr>
          <w:rFonts w:ascii="Times New Roman" w:hAnsi="Times New Roman"/>
          <w:bCs/>
          <w:iCs/>
          <w:lang w:val="sr-Cyrl-CS"/>
        </w:rPr>
        <w:t>152.</w:t>
      </w:r>
      <w:r>
        <w:rPr>
          <w:rFonts w:ascii="Times New Roman" w:hAnsi="Times New Roman"/>
          <w:bCs/>
          <w:iCs/>
          <w:lang w:val="sr-Cyrl-CS"/>
        </w:rPr>
        <w:t xml:space="preserve">  </w:t>
      </w:r>
      <w:r w:rsidR="00FD3D84">
        <w:rPr>
          <w:rFonts w:ascii="Times New Roman" w:hAnsi="Times New Roman"/>
          <w:bCs/>
          <w:iCs/>
          <w:lang w:val="sr-Cyrl-CS"/>
        </w:rPr>
        <w:t xml:space="preserve">ЗЈН. </w:t>
      </w:r>
    </w:p>
    <w:p w:rsidR="002B3D6A" w:rsidRDefault="002B3D6A" w:rsidP="002B3D6A">
      <w:pPr>
        <w:spacing w:after="0" w:line="240" w:lineRule="auto"/>
        <w:ind w:firstLine="475"/>
        <w:jc w:val="both"/>
        <w:rPr>
          <w:rFonts w:ascii="Times New Roman" w:hAnsi="Times New Roman"/>
          <w:bCs/>
          <w:iCs/>
          <w:lang w:val="sr-Cyrl-CS"/>
        </w:rPr>
      </w:pPr>
      <w:r>
        <w:rPr>
          <w:rFonts w:ascii="Times New Roman" w:hAnsi="Times New Roman"/>
          <w:bCs/>
          <w:iCs/>
          <w:lang w:val="sr-Cyrl-CS"/>
        </w:rPr>
        <w:t xml:space="preserve">Уговор се доставља понуђачу у року од 10 дана од </w:t>
      </w:r>
      <w:r w:rsidR="00465308">
        <w:rPr>
          <w:rFonts w:ascii="Times New Roman" w:hAnsi="Times New Roman"/>
          <w:bCs/>
          <w:iCs/>
          <w:lang w:val="sr-Cyrl-CS"/>
        </w:rPr>
        <w:t xml:space="preserve"> дана  </w:t>
      </w:r>
      <w:r>
        <w:rPr>
          <w:rFonts w:ascii="Times New Roman" w:hAnsi="Times New Roman"/>
          <w:bCs/>
          <w:iCs/>
          <w:lang w:val="sr-Cyrl-CS"/>
        </w:rPr>
        <w:t xml:space="preserve">истека рока за подношење захтева за заштиту права. </w:t>
      </w:r>
    </w:p>
    <w:p w:rsidR="00FD3D84" w:rsidRDefault="001220A1" w:rsidP="00FD3D84">
      <w:pPr>
        <w:spacing w:after="0" w:line="240" w:lineRule="auto"/>
        <w:jc w:val="both"/>
        <w:rPr>
          <w:rFonts w:ascii="Times New Roman" w:hAnsi="Times New Roman"/>
          <w:bCs/>
          <w:iCs/>
          <w:lang w:val="sr-Cyrl-CS"/>
        </w:rPr>
      </w:pPr>
      <w:r>
        <w:rPr>
          <w:rFonts w:ascii="Times New Roman" w:hAnsi="Times New Roman"/>
          <w:bCs/>
          <w:iCs/>
          <w:lang w:val="sr-Cyrl-CS"/>
        </w:rPr>
        <w:t xml:space="preserve">        </w:t>
      </w:r>
      <w:r w:rsidR="00FD3D84">
        <w:rPr>
          <w:rFonts w:ascii="Times New Roman" w:hAnsi="Times New Roman"/>
          <w:bCs/>
          <w:iCs/>
          <w:lang w:val="sr-Cyrl-CS"/>
        </w:rPr>
        <w:t>Уговор о јавној набавци може да се закључи и у електронској форми (чл.153.ЗЈН).</w:t>
      </w:r>
    </w:p>
    <w:p w:rsidR="003802EF" w:rsidRPr="00636B3A" w:rsidRDefault="001220A1" w:rsidP="003802EF">
      <w:pPr>
        <w:spacing w:after="0" w:line="240" w:lineRule="auto"/>
        <w:ind w:firstLine="482"/>
        <w:jc w:val="both"/>
        <w:rPr>
          <w:rFonts w:ascii="Times New Roman" w:hAnsi="Times New Roman"/>
          <w:sz w:val="24"/>
          <w:szCs w:val="24"/>
          <w:lang w:val="ru-RU"/>
        </w:rPr>
      </w:pPr>
      <w:r>
        <w:rPr>
          <w:rFonts w:ascii="Times New Roman" w:hAnsi="Times New Roman"/>
          <w:lang w:val="ru-RU"/>
        </w:rPr>
        <w:t xml:space="preserve">Руководилац за правне, кадровске и административне </w:t>
      </w:r>
      <w:r w:rsidR="003802EF" w:rsidRPr="00636B3A">
        <w:rPr>
          <w:rFonts w:ascii="Times New Roman" w:hAnsi="Times New Roman"/>
          <w:lang w:val="ru-RU"/>
        </w:rPr>
        <w:t xml:space="preserve">послове </w:t>
      </w:r>
      <w:r w:rsidR="003802EF" w:rsidRPr="00636B3A">
        <w:rPr>
          <w:rFonts w:ascii="Times New Roman" w:hAnsi="Times New Roman"/>
          <w:sz w:val="24"/>
          <w:szCs w:val="24"/>
          <w:lang w:val="ru-RU"/>
        </w:rPr>
        <w:t>саставља предлог уговора, у складу са моделом уговора који је дат у конкурсној документацији, парафира предлог и прослеђује Уговор одговорном лицу Наручиоца на потпис у року не дужем од пет дана.</w:t>
      </w:r>
    </w:p>
    <w:p w:rsidR="003802EF" w:rsidRPr="00636B3A" w:rsidRDefault="003802EF" w:rsidP="003802EF">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 xml:space="preserve">Уговор се сачињава у </w:t>
      </w:r>
      <w:r w:rsidR="00315FC3">
        <w:rPr>
          <w:rFonts w:ascii="Times New Roman" w:hAnsi="Times New Roman"/>
          <w:sz w:val="24"/>
          <w:szCs w:val="24"/>
          <w:lang w:val="ru-RU"/>
        </w:rPr>
        <w:t xml:space="preserve">најмање </w:t>
      </w:r>
      <w:r w:rsidRPr="00636B3A">
        <w:rPr>
          <w:rFonts w:ascii="Times New Roman" w:hAnsi="Times New Roman"/>
          <w:sz w:val="24"/>
          <w:szCs w:val="24"/>
          <w:lang w:val="ru-RU"/>
        </w:rPr>
        <w:t>4 (четири) примерка и након потписивања од стране одговорног лица, доставља на потписивање другој уговорној страни.</w:t>
      </w:r>
    </w:p>
    <w:p w:rsidR="003802EF" w:rsidRPr="00636B3A" w:rsidRDefault="003802EF" w:rsidP="003802EF">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Ако је неопходно да се набавка изврши у што краћем року, предлог уговора из става 1. овог члана доставља се на потписивање другој уговорној страни електронским путем и по добијању потписаних примерака прослеђује одговорном лицу Наручиоца на потпис.</w:t>
      </w:r>
    </w:p>
    <w:p w:rsidR="003802EF" w:rsidRPr="00636B3A" w:rsidRDefault="003802EF" w:rsidP="003802EF">
      <w:pPr>
        <w:spacing w:after="0" w:line="240" w:lineRule="auto"/>
        <w:ind w:firstLine="482"/>
        <w:jc w:val="both"/>
        <w:rPr>
          <w:rFonts w:ascii="Times New Roman" w:hAnsi="Times New Roman"/>
          <w:sz w:val="24"/>
          <w:szCs w:val="24"/>
          <w:lang w:val="sr-Latn-CS"/>
        </w:rPr>
      </w:pPr>
      <w:r w:rsidRPr="00636B3A">
        <w:rPr>
          <w:rFonts w:ascii="Times New Roman" w:hAnsi="Times New Roman"/>
          <w:sz w:val="24"/>
          <w:szCs w:val="24"/>
          <w:lang w:val="ru-RU"/>
        </w:rPr>
        <w:t xml:space="preserve">По један потписани примерак уговора </w:t>
      </w:r>
      <w:r w:rsidR="001220A1">
        <w:rPr>
          <w:rFonts w:ascii="Times New Roman" w:hAnsi="Times New Roman"/>
          <w:sz w:val="24"/>
          <w:szCs w:val="24"/>
          <w:lang w:val="ru-RU"/>
        </w:rPr>
        <w:t xml:space="preserve">доставља се служби за економско финансијске послове и писарници – архиви наручиоца, а копије уговора достављају се </w:t>
      </w:r>
      <w:r w:rsidRPr="00636B3A">
        <w:rPr>
          <w:rFonts w:ascii="Times New Roman" w:hAnsi="Times New Roman"/>
          <w:sz w:val="24"/>
          <w:szCs w:val="24"/>
          <w:lang w:val="ru-RU"/>
        </w:rPr>
        <w:t xml:space="preserve"> </w:t>
      </w:r>
      <w:r w:rsidR="001220A1">
        <w:rPr>
          <w:rFonts w:ascii="Times New Roman" w:hAnsi="Times New Roman"/>
          <w:sz w:val="24"/>
          <w:szCs w:val="24"/>
          <w:lang w:val="ru-RU"/>
        </w:rPr>
        <w:t>лицу задуженом за вршење послова набавке и</w:t>
      </w:r>
      <w:r w:rsidRPr="00636B3A">
        <w:rPr>
          <w:rFonts w:ascii="Times New Roman" w:hAnsi="Times New Roman"/>
          <w:sz w:val="24"/>
          <w:szCs w:val="24"/>
          <w:lang w:val="ru-RU"/>
        </w:rPr>
        <w:t xml:space="preserve"> лицима задуженим за реализацију и праћење извршења предметне јавне набавке и елементе понуде предметне јавне набавке.</w:t>
      </w:r>
    </w:p>
    <w:p w:rsidR="00AC2EB2" w:rsidRPr="00FD3D84" w:rsidRDefault="00AC2EB2" w:rsidP="00FD3D84">
      <w:pPr>
        <w:spacing w:after="0" w:line="240" w:lineRule="auto"/>
        <w:jc w:val="both"/>
        <w:rPr>
          <w:rFonts w:ascii="Times New Roman" w:hAnsi="Times New Roman"/>
          <w:bCs/>
          <w:iCs/>
          <w:lang w:val="sr-Cyrl-CS"/>
        </w:rPr>
      </w:pPr>
    </w:p>
    <w:p w:rsidR="006414B8" w:rsidRDefault="002B3D6A" w:rsidP="001220A1">
      <w:pPr>
        <w:shd w:val="clear" w:color="auto" w:fill="F2F2F2" w:themeFill="background1" w:themeFillShade="F2"/>
        <w:spacing w:after="0" w:line="240" w:lineRule="auto"/>
        <w:ind w:firstLine="482"/>
        <w:rPr>
          <w:rFonts w:ascii="Times New Roman" w:hAnsi="Times New Roman"/>
          <w:b/>
          <w:bCs/>
          <w:i/>
          <w:iCs/>
          <w:u w:val="single"/>
          <w:lang w:val="sr-Cyrl-CS"/>
        </w:rPr>
      </w:pPr>
      <w:r w:rsidRPr="001220A1">
        <w:rPr>
          <w:rFonts w:ascii="Times New Roman" w:hAnsi="Times New Roman"/>
          <w:b/>
          <w:bCs/>
          <w:i/>
          <w:iCs/>
          <w:u w:val="single"/>
          <w:lang w:val="sr-Cyrl-CS"/>
        </w:rPr>
        <w:t>Извршење уговора</w:t>
      </w:r>
      <w:r w:rsidR="001220A1">
        <w:rPr>
          <w:rFonts w:ascii="Times New Roman" w:hAnsi="Times New Roman"/>
          <w:b/>
          <w:bCs/>
          <w:i/>
          <w:iCs/>
          <w:u w:val="single"/>
          <w:lang w:val="sr-Cyrl-CS"/>
        </w:rPr>
        <w:t xml:space="preserve">  о </w:t>
      </w:r>
      <w:r w:rsidR="002C7A33">
        <w:rPr>
          <w:rFonts w:ascii="Times New Roman" w:hAnsi="Times New Roman"/>
          <w:b/>
          <w:bCs/>
          <w:i/>
          <w:iCs/>
          <w:u w:val="single"/>
          <w:lang w:val="sr-Cyrl-CS"/>
        </w:rPr>
        <w:t xml:space="preserve">јавној набавци  </w:t>
      </w:r>
    </w:p>
    <w:p w:rsidR="001220A1" w:rsidRPr="001220A1" w:rsidRDefault="001220A1" w:rsidP="001220A1">
      <w:pPr>
        <w:shd w:val="clear" w:color="auto" w:fill="F2F2F2" w:themeFill="background1" w:themeFillShade="F2"/>
        <w:spacing w:after="0" w:line="240" w:lineRule="auto"/>
        <w:ind w:firstLine="482"/>
        <w:rPr>
          <w:rFonts w:ascii="Times New Roman" w:hAnsi="Times New Roman"/>
          <w:b/>
          <w:bCs/>
          <w:i/>
          <w:iCs/>
          <w:sz w:val="24"/>
          <w:szCs w:val="24"/>
          <w:u w:val="single"/>
          <w:lang w:val="sr-Cyrl-CS"/>
        </w:rPr>
      </w:pPr>
    </w:p>
    <w:p w:rsidR="00AC2EB2" w:rsidRPr="00AC2EB2" w:rsidRDefault="00AC2EB2" w:rsidP="00AC2EB2">
      <w:pPr>
        <w:pStyle w:val="ListParagraph"/>
        <w:spacing w:line="240" w:lineRule="auto"/>
        <w:ind w:left="0" w:firstLine="482"/>
        <w:jc w:val="center"/>
        <w:rPr>
          <w:b/>
          <w:bCs/>
          <w:iCs/>
          <w:lang w:val="sr-Cyrl-CS"/>
        </w:rPr>
      </w:pPr>
      <w:r w:rsidRPr="00AC2EB2">
        <w:rPr>
          <w:b/>
          <w:bCs/>
          <w:iCs/>
          <w:lang w:val="sr-Cyrl-CS"/>
        </w:rPr>
        <w:t xml:space="preserve">Члан </w:t>
      </w:r>
      <w:r w:rsidR="001220A1">
        <w:rPr>
          <w:b/>
          <w:bCs/>
          <w:iCs/>
          <w:lang w:val="sr-Cyrl-CS"/>
        </w:rPr>
        <w:t>49</w:t>
      </w:r>
      <w:r w:rsidR="00001BEA">
        <w:rPr>
          <w:b/>
          <w:bCs/>
          <w:iCs/>
          <w:lang w:val="sr-Cyrl-CS"/>
        </w:rPr>
        <w:t>.</w:t>
      </w:r>
    </w:p>
    <w:p w:rsidR="008B4425" w:rsidRDefault="001F72D5" w:rsidP="00FD3D84">
      <w:pPr>
        <w:pStyle w:val="BodyText"/>
        <w:spacing w:after="0" w:line="240" w:lineRule="auto"/>
        <w:ind w:firstLine="482"/>
        <w:jc w:val="both"/>
        <w:rPr>
          <w:rFonts w:eastAsia="Times New Roman"/>
          <w:lang w:val="sr-Cyrl-CS"/>
        </w:rPr>
      </w:pPr>
      <w:r>
        <w:rPr>
          <w:rFonts w:eastAsia="Times New Roman"/>
          <w:lang w:val="sr-Cyrl-CS"/>
        </w:rPr>
        <w:lastRenderedPageBreak/>
        <w:t>Уговор о јавној набавци се извршава у складу са условима одређеним конкурсном документацијом и изабраном понудом.</w:t>
      </w:r>
    </w:p>
    <w:p w:rsidR="001F72D5" w:rsidRDefault="00DD22A1" w:rsidP="00FD3D84">
      <w:pPr>
        <w:pStyle w:val="BodyText"/>
        <w:spacing w:after="0" w:line="240" w:lineRule="auto"/>
        <w:ind w:firstLine="482"/>
        <w:jc w:val="both"/>
        <w:rPr>
          <w:rFonts w:eastAsia="Times New Roman"/>
          <w:lang w:val="sr-Cyrl-CS"/>
        </w:rPr>
      </w:pPr>
      <w:r>
        <w:rPr>
          <w:rFonts w:eastAsia="Times New Roman"/>
          <w:lang w:val="sr-Cyrl-CS"/>
        </w:rPr>
        <w:t>Лице задужено за приј</w:t>
      </w:r>
      <w:r w:rsidR="001220A1">
        <w:rPr>
          <w:rFonts w:eastAsia="Times New Roman"/>
          <w:lang w:val="sr-Cyrl-CS"/>
        </w:rPr>
        <w:t>ем уговорених предмета набавке</w:t>
      </w:r>
      <w:r>
        <w:rPr>
          <w:rFonts w:eastAsia="Times New Roman"/>
          <w:lang w:val="sr-Cyrl-CS"/>
        </w:rPr>
        <w:t>, у сарадњи са службом корисником уговорених предмета набавке врши квалитативну и квантитативну контролу  извршења уговора.</w:t>
      </w:r>
    </w:p>
    <w:p w:rsidR="00DD22A1" w:rsidRPr="001F72D5" w:rsidRDefault="00DD22A1" w:rsidP="00FD3D84">
      <w:pPr>
        <w:pStyle w:val="BodyText"/>
        <w:spacing w:after="0" w:line="240" w:lineRule="auto"/>
        <w:ind w:firstLine="482"/>
        <w:jc w:val="both"/>
        <w:rPr>
          <w:rFonts w:eastAsia="Times New Roman"/>
          <w:lang w:val="sr-Cyrl-CS"/>
        </w:rPr>
      </w:pPr>
      <w:r>
        <w:rPr>
          <w:rFonts w:eastAsia="Times New Roman"/>
          <w:lang w:val="sr-Cyrl-CS"/>
        </w:rPr>
        <w:t xml:space="preserve">Служба за </w:t>
      </w:r>
      <w:r w:rsidR="001220A1">
        <w:rPr>
          <w:rFonts w:eastAsia="Times New Roman"/>
          <w:lang w:val="sr-Cyrl-CS"/>
        </w:rPr>
        <w:t xml:space="preserve"> економско  </w:t>
      </w:r>
      <w:r>
        <w:rPr>
          <w:rFonts w:eastAsia="Times New Roman"/>
          <w:lang w:val="sr-Cyrl-CS"/>
        </w:rPr>
        <w:t>финансијске послове</w:t>
      </w:r>
      <w:r w:rsidR="001220A1">
        <w:rPr>
          <w:rFonts w:eastAsia="Times New Roman"/>
          <w:lang w:val="sr-Cyrl-CS"/>
        </w:rPr>
        <w:t xml:space="preserve"> </w:t>
      </w:r>
      <w:r>
        <w:rPr>
          <w:rFonts w:eastAsia="Times New Roman"/>
          <w:lang w:val="sr-Cyrl-CS"/>
        </w:rPr>
        <w:t>-</w:t>
      </w:r>
      <w:r w:rsidR="001220A1">
        <w:rPr>
          <w:rFonts w:eastAsia="Times New Roman"/>
          <w:lang w:val="sr-Cyrl-CS"/>
        </w:rPr>
        <w:t xml:space="preserve">  књиговодство</w:t>
      </w:r>
      <w:r>
        <w:rPr>
          <w:rFonts w:eastAsia="Times New Roman"/>
          <w:lang w:val="sr-Cyrl-CS"/>
        </w:rPr>
        <w:t>, програмски евидентира и контролише финансијске елементе уговора .</w:t>
      </w:r>
    </w:p>
    <w:p w:rsidR="008B4425" w:rsidRDefault="00DD22A1" w:rsidP="00FD3D84">
      <w:pPr>
        <w:pStyle w:val="BodyText"/>
        <w:spacing w:after="0" w:line="240" w:lineRule="auto"/>
        <w:ind w:firstLine="482"/>
        <w:jc w:val="both"/>
        <w:rPr>
          <w:rFonts w:eastAsia="Times New Roman"/>
          <w:lang w:val="sr-Cyrl-CS"/>
        </w:rPr>
      </w:pPr>
      <w:r>
        <w:rPr>
          <w:rFonts w:eastAsia="Times New Roman"/>
          <w:lang w:val="sr-Cyrl-CS"/>
        </w:rPr>
        <w:t>Наручилац не може да врши   битне измене уговора  ( чл.154.</w:t>
      </w:r>
      <w:r w:rsidR="002C7A33">
        <w:rPr>
          <w:rFonts w:eastAsia="Times New Roman"/>
          <w:lang w:val="sr-Cyrl-CS"/>
        </w:rPr>
        <w:t xml:space="preserve"> </w:t>
      </w:r>
      <w:r>
        <w:rPr>
          <w:rFonts w:eastAsia="Times New Roman"/>
          <w:lang w:val="sr-Cyrl-CS"/>
        </w:rPr>
        <w:t>ст.</w:t>
      </w:r>
      <w:r w:rsidR="002C7A33">
        <w:rPr>
          <w:rFonts w:eastAsia="Times New Roman"/>
          <w:lang w:val="sr-Cyrl-CS"/>
        </w:rPr>
        <w:t xml:space="preserve"> </w:t>
      </w:r>
      <w:r>
        <w:rPr>
          <w:rFonts w:eastAsia="Times New Roman"/>
          <w:lang w:val="sr-Cyrl-CS"/>
        </w:rPr>
        <w:t>4. ЗЈН).</w:t>
      </w:r>
    </w:p>
    <w:p w:rsidR="00DD22A1" w:rsidRDefault="00A030C8" w:rsidP="00A030C8">
      <w:pPr>
        <w:pStyle w:val="BodyText"/>
        <w:spacing w:after="0" w:line="240" w:lineRule="auto"/>
        <w:ind w:firstLine="482"/>
        <w:jc w:val="both"/>
        <w:rPr>
          <w:rFonts w:eastAsia="Times New Roman"/>
          <w:lang w:val="sr-Cyrl-CS"/>
        </w:rPr>
      </w:pPr>
      <w:r>
        <w:rPr>
          <w:rFonts w:eastAsia="Times New Roman"/>
          <w:lang w:val="sr-Cyrl-CS"/>
        </w:rPr>
        <w:t>Наручилац може током трајања уговора о јавној н</w:t>
      </w:r>
      <w:r w:rsidR="001220A1">
        <w:rPr>
          <w:rFonts w:eastAsia="Times New Roman"/>
          <w:lang w:val="sr-Cyrl-CS"/>
        </w:rPr>
        <w:t>абавци у складу са одредбама члана 156</w:t>
      </w:r>
      <w:r w:rsidR="007051E7">
        <w:rPr>
          <w:rFonts w:eastAsia="Times New Roman"/>
          <w:lang w:val="sr-Cyrl-CS"/>
        </w:rPr>
        <w:t>.</w:t>
      </w:r>
      <w:r w:rsidR="001220A1">
        <w:rPr>
          <w:rFonts w:eastAsia="Times New Roman"/>
          <w:lang w:val="sr-Cyrl-CS"/>
        </w:rPr>
        <w:t xml:space="preserve"> </w:t>
      </w:r>
      <w:r w:rsidR="007051E7">
        <w:rPr>
          <w:rFonts w:eastAsia="Times New Roman"/>
          <w:lang w:val="sr-Cyrl-CS"/>
        </w:rPr>
        <w:t xml:space="preserve">до  </w:t>
      </w:r>
      <w:r>
        <w:rPr>
          <w:rFonts w:eastAsia="Times New Roman"/>
          <w:lang w:val="sr-Cyrl-CS"/>
        </w:rPr>
        <w:t>161.</w:t>
      </w:r>
      <w:r w:rsidR="001220A1">
        <w:rPr>
          <w:rFonts w:eastAsia="Times New Roman"/>
          <w:lang w:val="sr-Cyrl-CS"/>
        </w:rPr>
        <w:t xml:space="preserve">  </w:t>
      </w:r>
      <w:r>
        <w:rPr>
          <w:rFonts w:eastAsia="Times New Roman"/>
          <w:lang w:val="sr-Cyrl-CS"/>
        </w:rPr>
        <w:t>ЗЈН да измени уговор без спровођења поступка јавне набавке .</w:t>
      </w:r>
    </w:p>
    <w:p w:rsidR="007914EE" w:rsidRDefault="007051E7" w:rsidP="00A030C8">
      <w:pPr>
        <w:pStyle w:val="BodyText"/>
        <w:spacing w:after="0" w:line="240" w:lineRule="auto"/>
        <w:ind w:firstLine="482"/>
        <w:jc w:val="both"/>
        <w:rPr>
          <w:rFonts w:eastAsia="Times New Roman"/>
          <w:lang w:val="sr-Cyrl-CS"/>
        </w:rPr>
      </w:pPr>
      <w:r>
        <w:rPr>
          <w:rFonts w:eastAsia="Times New Roman"/>
          <w:lang w:val="sr-Cyrl-CS"/>
        </w:rPr>
        <w:t xml:space="preserve">У случају измене уговора из члана   </w:t>
      </w:r>
      <w:r w:rsidR="00A030C8">
        <w:rPr>
          <w:rFonts w:eastAsia="Times New Roman"/>
          <w:lang w:val="sr-Cyrl-CS"/>
        </w:rPr>
        <w:t xml:space="preserve">157. и 158. </w:t>
      </w:r>
      <w:r>
        <w:rPr>
          <w:rFonts w:eastAsia="Times New Roman"/>
          <w:lang w:val="sr-Cyrl-CS"/>
        </w:rPr>
        <w:t>Наручилац дужан је да на Порталу јавних набавки</w:t>
      </w:r>
      <w:r w:rsidR="00A030C8">
        <w:rPr>
          <w:rFonts w:eastAsia="Times New Roman"/>
          <w:lang w:val="sr-Cyrl-CS"/>
        </w:rPr>
        <w:t xml:space="preserve"> објави обавештење о измени уго</w:t>
      </w:r>
      <w:r>
        <w:rPr>
          <w:rFonts w:eastAsia="Times New Roman"/>
          <w:lang w:val="sr-Cyrl-CS"/>
        </w:rPr>
        <w:t>вора у року од 10 дана од дана измене уговора.</w:t>
      </w:r>
    </w:p>
    <w:p w:rsidR="00AC2EB2" w:rsidRDefault="00AC2EB2" w:rsidP="00A030C8">
      <w:pPr>
        <w:pStyle w:val="BodyText"/>
        <w:spacing w:after="0" w:line="240" w:lineRule="auto"/>
        <w:ind w:firstLine="482"/>
        <w:jc w:val="both"/>
        <w:rPr>
          <w:rFonts w:eastAsia="Times New Roman"/>
          <w:lang w:val="sr-Cyrl-CS"/>
        </w:rPr>
      </w:pPr>
    </w:p>
    <w:p w:rsidR="00AC2EB2" w:rsidRPr="007051E7" w:rsidRDefault="00AC2EB2" w:rsidP="007051E7">
      <w:pPr>
        <w:pStyle w:val="BodyText"/>
        <w:spacing w:after="0" w:line="240" w:lineRule="auto"/>
        <w:ind w:firstLine="482"/>
        <w:rPr>
          <w:rFonts w:eastAsia="Times New Roman"/>
          <w:b/>
          <w:i/>
          <w:u w:val="single"/>
          <w:lang w:val="sr-Cyrl-CS"/>
        </w:rPr>
      </w:pPr>
      <w:r w:rsidRPr="007051E7">
        <w:rPr>
          <w:rFonts w:eastAsia="Times New Roman"/>
          <w:b/>
          <w:i/>
          <w:u w:val="single"/>
          <w:lang w:val="sr-Cyrl-CS"/>
        </w:rPr>
        <w:t>Раскид уговора</w:t>
      </w:r>
      <w:r w:rsidR="006E3AA5">
        <w:rPr>
          <w:rFonts w:eastAsia="Times New Roman"/>
          <w:b/>
          <w:i/>
          <w:u w:val="single"/>
          <w:lang w:val="sr-Cyrl-CS"/>
        </w:rPr>
        <w:t xml:space="preserve">   </w:t>
      </w:r>
    </w:p>
    <w:p w:rsidR="00AC2EB2" w:rsidRPr="00AC2EB2" w:rsidRDefault="00AC2EB2" w:rsidP="00AC2EB2">
      <w:pPr>
        <w:pStyle w:val="ListParagraph"/>
        <w:spacing w:line="240" w:lineRule="auto"/>
        <w:ind w:left="0" w:firstLine="482"/>
        <w:jc w:val="center"/>
        <w:rPr>
          <w:b/>
          <w:bCs/>
          <w:iCs/>
          <w:lang w:val="sr-Cyrl-CS"/>
        </w:rPr>
      </w:pPr>
      <w:r w:rsidRPr="00AC2EB2">
        <w:rPr>
          <w:b/>
          <w:bCs/>
          <w:iCs/>
          <w:lang w:val="sr-Cyrl-CS"/>
        </w:rPr>
        <w:t xml:space="preserve">Члан </w:t>
      </w:r>
      <w:r w:rsidR="007051E7">
        <w:rPr>
          <w:b/>
          <w:bCs/>
          <w:iCs/>
          <w:lang w:val="sr-Cyrl-CS"/>
        </w:rPr>
        <w:t>50</w:t>
      </w:r>
      <w:r>
        <w:rPr>
          <w:b/>
          <w:bCs/>
          <w:iCs/>
          <w:lang w:val="sr-Cyrl-CS"/>
        </w:rPr>
        <w:t>.</w:t>
      </w:r>
    </w:p>
    <w:p w:rsidR="00A030C8" w:rsidRDefault="00A030C8" w:rsidP="00A030C8">
      <w:pPr>
        <w:pStyle w:val="BodyText"/>
        <w:spacing w:after="0" w:line="240" w:lineRule="auto"/>
        <w:ind w:firstLine="482"/>
        <w:jc w:val="both"/>
        <w:rPr>
          <w:rFonts w:eastAsia="Times New Roman"/>
          <w:lang w:val="sr-Cyrl-CS"/>
        </w:rPr>
      </w:pPr>
      <w:r>
        <w:rPr>
          <w:rFonts w:eastAsia="Times New Roman"/>
          <w:lang w:val="sr-Cyrl-CS"/>
        </w:rPr>
        <w:t>Уговор о јавној набавци се раскида ако:</w:t>
      </w:r>
    </w:p>
    <w:p w:rsidR="00A030C8" w:rsidRDefault="007051E7" w:rsidP="00A030C8">
      <w:pPr>
        <w:pStyle w:val="BodyText"/>
        <w:numPr>
          <w:ilvl w:val="0"/>
          <w:numId w:val="11"/>
        </w:numPr>
        <w:spacing w:after="0" w:line="240" w:lineRule="auto"/>
        <w:jc w:val="both"/>
        <w:rPr>
          <w:rFonts w:eastAsia="Times New Roman"/>
          <w:lang w:val="sr-Cyrl-CS"/>
        </w:rPr>
      </w:pPr>
      <w:r>
        <w:rPr>
          <w:rFonts w:eastAsia="Times New Roman"/>
          <w:lang w:val="sr-Cyrl-CS"/>
        </w:rPr>
        <w:t>н</w:t>
      </w:r>
      <w:r w:rsidR="00A030C8">
        <w:rPr>
          <w:rFonts w:eastAsia="Times New Roman"/>
          <w:lang w:val="sr-Cyrl-CS"/>
        </w:rPr>
        <w:t>астану околности које би</w:t>
      </w:r>
      <w:r>
        <w:rPr>
          <w:rFonts w:eastAsia="Times New Roman"/>
          <w:lang w:val="sr-Cyrl-CS"/>
        </w:rPr>
        <w:t xml:space="preserve"> значиле битну измену уговора   што би захтевало спровођење новог  поступ</w:t>
      </w:r>
      <w:r w:rsidR="00A030C8">
        <w:rPr>
          <w:rFonts w:eastAsia="Times New Roman"/>
          <w:lang w:val="sr-Cyrl-CS"/>
        </w:rPr>
        <w:t>к</w:t>
      </w:r>
      <w:r>
        <w:rPr>
          <w:rFonts w:eastAsia="Times New Roman"/>
          <w:lang w:val="sr-Cyrl-CS"/>
        </w:rPr>
        <w:t>а јавне набавке</w:t>
      </w:r>
      <w:r w:rsidR="00A030C8">
        <w:rPr>
          <w:rFonts w:eastAsia="Times New Roman"/>
          <w:lang w:val="sr-Cyrl-CS"/>
        </w:rPr>
        <w:t>;</w:t>
      </w:r>
    </w:p>
    <w:p w:rsidR="00A030C8" w:rsidRDefault="007051E7" w:rsidP="00A030C8">
      <w:pPr>
        <w:pStyle w:val="BodyText"/>
        <w:numPr>
          <w:ilvl w:val="0"/>
          <w:numId w:val="11"/>
        </w:numPr>
        <w:spacing w:after="0" w:line="240" w:lineRule="auto"/>
        <w:jc w:val="both"/>
        <w:rPr>
          <w:rFonts w:eastAsia="Times New Roman"/>
          <w:lang w:val="sr-Cyrl-CS"/>
        </w:rPr>
      </w:pPr>
      <w:r>
        <w:rPr>
          <w:rFonts w:eastAsia="Times New Roman"/>
          <w:lang w:val="sr-Cyrl-CS"/>
        </w:rPr>
        <w:t>ј</w:t>
      </w:r>
      <w:r w:rsidR="00A030C8">
        <w:rPr>
          <w:rFonts w:eastAsia="Times New Roman"/>
          <w:lang w:val="sr-Cyrl-CS"/>
        </w:rPr>
        <w:t>е привредни субјект са којим је закључен</w:t>
      </w:r>
      <w:r>
        <w:rPr>
          <w:rFonts w:eastAsia="Times New Roman"/>
          <w:lang w:val="sr-Cyrl-CS"/>
        </w:rPr>
        <w:t xml:space="preserve"> уговор о јавној набавци</w:t>
      </w:r>
      <w:r w:rsidR="00A030C8">
        <w:rPr>
          <w:rFonts w:eastAsia="Times New Roman"/>
          <w:lang w:val="sr-Cyrl-CS"/>
        </w:rPr>
        <w:t xml:space="preserve"> требало да буде искључен из поступка;</w:t>
      </w:r>
    </w:p>
    <w:p w:rsidR="00A030C8" w:rsidRPr="00A030C8" w:rsidRDefault="007051E7" w:rsidP="00A030C8">
      <w:pPr>
        <w:pStyle w:val="BodyText"/>
        <w:numPr>
          <w:ilvl w:val="0"/>
          <w:numId w:val="11"/>
        </w:numPr>
        <w:spacing w:after="0" w:line="240" w:lineRule="auto"/>
        <w:jc w:val="both"/>
        <w:rPr>
          <w:rFonts w:eastAsia="Times New Roman"/>
          <w:lang w:val="sr-Cyrl-CS"/>
        </w:rPr>
      </w:pPr>
      <w:r>
        <w:rPr>
          <w:rFonts w:eastAsia="Times New Roman"/>
          <w:lang w:val="sr-Cyrl-CS"/>
        </w:rPr>
        <w:t>у</w:t>
      </w:r>
      <w:r w:rsidR="00661BF4">
        <w:rPr>
          <w:rFonts w:eastAsia="Times New Roman"/>
          <w:lang w:val="sr-Cyrl-CS"/>
        </w:rPr>
        <w:t xml:space="preserve">говор није требало да буде додељен због озбиљне повреде обавеза из Уговора о функционисању ЕУ, </w:t>
      </w:r>
      <w:r>
        <w:rPr>
          <w:rFonts w:eastAsia="Times New Roman"/>
          <w:lang w:val="sr-Cyrl-CS"/>
        </w:rPr>
        <w:t xml:space="preserve">  </w:t>
      </w:r>
      <w:r w:rsidR="00661BF4">
        <w:rPr>
          <w:rFonts w:eastAsia="Times New Roman"/>
          <w:lang w:val="sr-Cyrl-CS"/>
        </w:rPr>
        <w:t>Директива ЕУ, и сл.</w:t>
      </w:r>
    </w:p>
    <w:p w:rsidR="00903954" w:rsidRPr="00636B3A" w:rsidRDefault="00903954" w:rsidP="00FD3D84">
      <w:pPr>
        <w:spacing w:after="0" w:line="240" w:lineRule="auto"/>
        <w:ind w:firstLine="482"/>
        <w:jc w:val="both"/>
        <w:rPr>
          <w:rFonts w:ascii="Times New Roman" w:eastAsia="Arial Unicode MS" w:hAnsi="Times New Roman"/>
          <w:i/>
          <w:iCs/>
          <w:color w:val="000000"/>
          <w:sz w:val="24"/>
          <w:szCs w:val="24"/>
          <w:lang w:val="sr-Latn-CS"/>
        </w:rPr>
      </w:pPr>
    </w:p>
    <w:p w:rsidR="00903954" w:rsidRPr="00636B3A" w:rsidRDefault="007051E7" w:rsidP="00935A69">
      <w:pPr>
        <w:pStyle w:val="BodyText"/>
        <w:spacing w:after="0" w:line="240" w:lineRule="auto"/>
        <w:ind w:firstLine="482"/>
        <w:jc w:val="center"/>
        <w:rPr>
          <w:rFonts w:eastAsia="Times New Roman"/>
          <w:b/>
          <w:color w:val="auto"/>
        </w:rPr>
      </w:pPr>
      <w:r>
        <w:rPr>
          <w:rFonts w:eastAsia="Times New Roman"/>
          <w:b/>
          <w:color w:val="auto"/>
        </w:rPr>
        <w:t>Члан 51</w:t>
      </w:r>
      <w:r w:rsidR="00903954" w:rsidRPr="00636B3A">
        <w:rPr>
          <w:rFonts w:eastAsia="Times New Roman"/>
          <w:b/>
          <w:color w:val="auto"/>
        </w:rPr>
        <w:t>.</w:t>
      </w:r>
    </w:p>
    <w:p w:rsidR="00903954" w:rsidRDefault="00903954" w:rsidP="00FD3D84">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lang w:val="ru-RU"/>
        </w:rPr>
        <w:t>По пријему евентуалног захтева за заштиту права Комисија је дужна да поступи у складу са одредбама Закона, а уколико јој је потребна стручна помоћ, у складу са чланом 35. Правилника</w:t>
      </w:r>
      <w:r w:rsidR="00935A69">
        <w:rPr>
          <w:rFonts w:ascii="Times New Roman" w:hAnsi="Times New Roman"/>
          <w:sz w:val="24"/>
          <w:szCs w:val="24"/>
          <w:lang w:val="ru-RU"/>
        </w:rPr>
        <w:t xml:space="preserve"> </w:t>
      </w:r>
      <w:r w:rsidRPr="00636B3A">
        <w:rPr>
          <w:rFonts w:ascii="Times New Roman" w:hAnsi="Times New Roman"/>
          <w:sz w:val="24"/>
          <w:szCs w:val="24"/>
          <w:lang w:val="ru-RU"/>
        </w:rPr>
        <w:t>може затражити стручну помоћ од надлежне организационе јединице Наручиоца или друге надлежне институције.</w:t>
      </w:r>
    </w:p>
    <w:p w:rsidR="007051E7" w:rsidRPr="00636B3A" w:rsidRDefault="007051E7" w:rsidP="00FD3D84">
      <w:pPr>
        <w:spacing w:after="0" w:line="240" w:lineRule="auto"/>
        <w:ind w:firstLine="482"/>
        <w:jc w:val="both"/>
        <w:rPr>
          <w:rFonts w:ascii="Times New Roman" w:hAnsi="Times New Roman"/>
          <w:sz w:val="24"/>
          <w:szCs w:val="24"/>
          <w:lang w:val="ru-RU"/>
        </w:rPr>
      </w:pPr>
    </w:p>
    <w:p w:rsidR="00903954" w:rsidRPr="00636B3A" w:rsidRDefault="00903954" w:rsidP="00FD3D84">
      <w:pPr>
        <w:spacing w:after="0" w:line="240" w:lineRule="auto"/>
        <w:ind w:firstLine="482"/>
        <w:jc w:val="both"/>
        <w:rPr>
          <w:rFonts w:ascii="Times New Roman" w:hAnsi="Times New Roman"/>
          <w:sz w:val="24"/>
          <w:szCs w:val="24"/>
          <w:lang w:val="ru-RU"/>
        </w:rPr>
      </w:pPr>
    </w:p>
    <w:p w:rsidR="00903954" w:rsidRDefault="00903954" w:rsidP="00036058">
      <w:pPr>
        <w:pStyle w:val="BodyText"/>
        <w:spacing w:after="0" w:line="240" w:lineRule="auto"/>
        <w:ind w:firstLine="482"/>
        <w:jc w:val="center"/>
        <w:rPr>
          <w:b/>
          <w:lang w:val="sr-Cyrl-CS"/>
        </w:rPr>
      </w:pPr>
      <w:r w:rsidRPr="00036058">
        <w:rPr>
          <w:b/>
          <w:lang w:val="sr-Latn-CS"/>
        </w:rPr>
        <w:t>VII</w:t>
      </w:r>
      <w:r w:rsidR="00195D7D">
        <w:rPr>
          <w:b/>
        </w:rPr>
        <w:t xml:space="preserve"> </w:t>
      </w:r>
      <w:r w:rsidRPr="00036058">
        <w:rPr>
          <w:b/>
          <w:lang w:val="sr-Latn-CS"/>
        </w:rPr>
        <w:t xml:space="preserve"> </w:t>
      </w:r>
      <w:r w:rsidRPr="00036058">
        <w:rPr>
          <w:b/>
          <w:lang w:val="sr-Cyrl-CS"/>
        </w:rPr>
        <w:t>Овлашћења и одговорности у поступку јавне набавке</w:t>
      </w:r>
    </w:p>
    <w:p w:rsidR="00195D7D" w:rsidRPr="00036058" w:rsidRDefault="00195D7D" w:rsidP="00036058">
      <w:pPr>
        <w:pStyle w:val="BodyText"/>
        <w:spacing w:after="0" w:line="240" w:lineRule="auto"/>
        <w:ind w:firstLine="482"/>
        <w:jc w:val="center"/>
        <w:rPr>
          <w:b/>
          <w:lang w:val="sr-Cyrl-CS"/>
        </w:rPr>
      </w:pPr>
    </w:p>
    <w:p w:rsidR="00903954" w:rsidRPr="00636B3A" w:rsidRDefault="00195D7D" w:rsidP="00935A69">
      <w:pPr>
        <w:pStyle w:val="BodyText"/>
        <w:spacing w:after="0" w:line="240" w:lineRule="auto"/>
        <w:ind w:firstLine="482"/>
        <w:jc w:val="center"/>
        <w:rPr>
          <w:rFonts w:eastAsia="Times New Roman"/>
          <w:b/>
        </w:rPr>
      </w:pPr>
      <w:r>
        <w:rPr>
          <w:rFonts w:eastAsia="Times New Roman"/>
          <w:b/>
        </w:rPr>
        <w:t>Члан 52</w:t>
      </w:r>
      <w:r w:rsidR="00903954" w:rsidRPr="00636B3A">
        <w:rPr>
          <w:rFonts w:eastAsia="Times New Roman"/>
          <w:b/>
        </w:rPr>
        <w:t>.</w:t>
      </w:r>
    </w:p>
    <w:p w:rsidR="00903954" w:rsidRPr="00636B3A" w:rsidRDefault="00195D7D" w:rsidP="00FD3D84">
      <w:pPr>
        <w:pStyle w:val="BodyText"/>
        <w:spacing w:after="0" w:line="240" w:lineRule="auto"/>
        <w:ind w:firstLine="482"/>
        <w:jc w:val="both"/>
      </w:pPr>
      <w:r>
        <w:rPr>
          <w:color w:val="auto"/>
          <w:lang w:val="ru-RU"/>
        </w:rPr>
        <w:t>Лице задужено за вршење послов</w:t>
      </w:r>
      <w:r w:rsidR="00EC6DC9">
        <w:rPr>
          <w:color w:val="auto"/>
          <w:lang w:val="ru-RU"/>
        </w:rPr>
        <w:t>а</w:t>
      </w:r>
      <w:r w:rsidR="00903954" w:rsidRPr="00636B3A">
        <w:rPr>
          <w:color w:val="auto"/>
          <w:lang w:val="ru-RU"/>
        </w:rPr>
        <w:t xml:space="preserve"> јавне набавке </w:t>
      </w:r>
      <w:r w:rsidR="00903954" w:rsidRPr="00636B3A">
        <w:rPr>
          <w:lang w:val="ru-RU"/>
        </w:rPr>
        <w:t xml:space="preserve">координира радом комисије за јавне набавке, пружа стручну помоћ комисији у вези са спровођењем поступка и обавља друге активности у вези са спровођењем поступка јавне набавке утврђене овим Правилником. </w:t>
      </w:r>
    </w:p>
    <w:p w:rsidR="00903954" w:rsidRPr="00636B3A" w:rsidRDefault="00903954" w:rsidP="00FD3D84">
      <w:pPr>
        <w:spacing w:after="0" w:line="240" w:lineRule="auto"/>
        <w:ind w:firstLine="482"/>
        <w:jc w:val="both"/>
        <w:rPr>
          <w:rFonts w:ascii="Times New Roman" w:eastAsia="Arial Unicode MS" w:hAnsi="Times New Roman"/>
          <w:i/>
          <w:iCs/>
          <w:color w:val="000000"/>
          <w:sz w:val="24"/>
          <w:szCs w:val="24"/>
        </w:rPr>
      </w:pPr>
      <w:r w:rsidRPr="00636B3A">
        <w:rPr>
          <w:rFonts w:ascii="Times New Roman" w:eastAsia="Times New Roman" w:hAnsi="Times New Roman"/>
          <w:sz w:val="24"/>
          <w:szCs w:val="24"/>
        </w:rPr>
        <w:t xml:space="preserve">Одговорно лице Наручиоца и комисија за јавну набавку, односно </w:t>
      </w:r>
      <w:r w:rsidR="00EC6DC9">
        <w:rPr>
          <w:rFonts w:ascii="Times New Roman" w:hAnsi="Times New Roman"/>
          <w:lang w:val="ru-RU"/>
        </w:rPr>
        <w:t>лице задужено за вршење послова јавне набавке</w:t>
      </w:r>
      <w:r w:rsidRPr="00636B3A">
        <w:rPr>
          <w:rFonts w:ascii="Times New Roman" w:eastAsia="Times New Roman" w:hAnsi="Times New Roman"/>
          <w:sz w:val="24"/>
          <w:szCs w:val="24"/>
        </w:rPr>
        <w:t xml:space="preserve"> одговорни су за законитост спровођења поступка јавне набавке,</w:t>
      </w:r>
      <w:r w:rsidRPr="00636B3A">
        <w:rPr>
          <w:rFonts w:ascii="Times New Roman" w:hAnsi="Times New Roman"/>
          <w:sz w:val="24"/>
          <w:szCs w:val="24"/>
          <w:lang w:val="sr-Cyrl-CS"/>
        </w:rPr>
        <w:t xml:space="preserve"> сачињавање предлога и доношење одлука, решења и других аката у поступку јавне набавке.</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rPr>
        <w:t>Техничке спецификације предмета јавне набавке одређује</w:t>
      </w:r>
      <w:r w:rsidRPr="00636B3A">
        <w:rPr>
          <w:rFonts w:ascii="Times New Roman" w:eastAsia="Times New Roman" w:hAnsi="Times New Roman"/>
          <w:sz w:val="24"/>
          <w:szCs w:val="24"/>
          <w:lang w:val="sr-Cyrl-CS"/>
        </w:rPr>
        <w:t xml:space="preserve"> Комисија за јавне набавке </w:t>
      </w:r>
      <w:r w:rsidRPr="00636B3A">
        <w:rPr>
          <w:rFonts w:ascii="Times New Roman" w:eastAsia="Times New Roman" w:hAnsi="Times New Roman"/>
          <w:sz w:val="24"/>
          <w:szCs w:val="24"/>
        </w:rPr>
        <w:t>и одговорн</w:t>
      </w:r>
      <w:r w:rsidRPr="00636B3A">
        <w:rPr>
          <w:rFonts w:ascii="Times New Roman" w:eastAsia="Times New Roman" w:hAnsi="Times New Roman"/>
          <w:sz w:val="24"/>
          <w:szCs w:val="24"/>
          <w:lang w:val="sr-Cyrl-CS"/>
        </w:rPr>
        <w:t>а</w:t>
      </w:r>
      <w:r w:rsidRPr="00636B3A">
        <w:rPr>
          <w:rFonts w:ascii="Times New Roman" w:eastAsia="Times New Roman" w:hAnsi="Times New Roman"/>
          <w:sz w:val="24"/>
          <w:szCs w:val="24"/>
        </w:rPr>
        <w:t xml:space="preserve"> је за исте</w:t>
      </w:r>
      <w:r w:rsidRPr="00636B3A">
        <w:rPr>
          <w:rFonts w:ascii="Times New Roman" w:eastAsia="Times New Roman" w:hAnsi="Times New Roman"/>
          <w:sz w:val="24"/>
          <w:szCs w:val="24"/>
          <w:lang w:val="sr-Cyrl-CS"/>
        </w:rPr>
        <w:t>.</w:t>
      </w:r>
    </w:p>
    <w:p w:rsidR="00903954" w:rsidRPr="00636B3A" w:rsidRDefault="00903954" w:rsidP="00FD3D84">
      <w:pPr>
        <w:pStyle w:val="BodyText"/>
        <w:spacing w:after="0" w:line="240" w:lineRule="auto"/>
        <w:ind w:firstLine="482"/>
        <w:jc w:val="both"/>
        <w:rPr>
          <w:lang w:val="ru-RU"/>
        </w:rPr>
      </w:pPr>
      <w:r w:rsidRPr="00636B3A">
        <w:rPr>
          <w:bCs/>
        </w:rPr>
        <w:t>Техничке спецификације, као обавезан део конкурсне документације</w:t>
      </w:r>
      <w:r w:rsidR="00935A69">
        <w:rPr>
          <w:bCs/>
        </w:rPr>
        <w:t xml:space="preserve"> </w:t>
      </w:r>
      <w:r w:rsidRPr="00636B3A">
        <w:rPr>
          <w:bCs/>
        </w:rPr>
        <w:t>одређуј</w:t>
      </w:r>
      <w:r w:rsidRPr="00636B3A">
        <w:rPr>
          <w:bCs/>
          <w:lang w:val="sr-Cyrl-CS"/>
        </w:rPr>
        <w:t>у се</w:t>
      </w:r>
      <w:r w:rsidR="00935A69">
        <w:rPr>
          <w:bCs/>
          <w:lang w:val="sr-Cyrl-CS"/>
        </w:rPr>
        <w:t xml:space="preserve"> </w:t>
      </w:r>
      <w:r w:rsidRPr="00636B3A">
        <w:rPr>
          <w:lang w:val="ru-RU"/>
        </w:rPr>
        <w:t xml:space="preserve">на начин који ће омогућити задовољавање стварних потреба Наручиоца и истовремено омогући широком кругу понуђача да поднесу одговарајуће понуде. </w:t>
      </w:r>
    </w:p>
    <w:p w:rsidR="00903954" w:rsidRPr="00636B3A" w:rsidRDefault="00903954" w:rsidP="00FD3D84">
      <w:pPr>
        <w:pStyle w:val="BodyText"/>
        <w:spacing w:after="0" w:line="240" w:lineRule="auto"/>
        <w:ind w:firstLine="482"/>
        <w:jc w:val="both"/>
        <w:rPr>
          <w:lang w:val="ru-RU"/>
        </w:rPr>
      </w:pPr>
      <w:r w:rsidRPr="00636B3A">
        <w:rPr>
          <w:bCs/>
        </w:rPr>
        <w:t>Уколико се појави потреба за изменом техничких спецификација у току поступка јавне набавке Комисија може извршити неопходне измене</w:t>
      </w:r>
      <w:r w:rsidRPr="00636B3A">
        <w:rPr>
          <w:lang w:val="ru-RU"/>
        </w:rPr>
        <w:t xml:space="preserve">. </w:t>
      </w:r>
    </w:p>
    <w:p w:rsidR="00903954" w:rsidRPr="00636B3A" w:rsidRDefault="00903954" w:rsidP="00FD3D84">
      <w:pPr>
        <w:pStyle w:val="BodyText"/>
        <w:spacing w:after="0" w:line="240" w:lineRule="auto"/>
        <w:ind w:firstLine="482"/>
        <w:jc w:val="both"/>
      </w:pPr>
      <w:r w:rsidRPr="00636B3A">
        <w:t>Критеријуме за доделу уговора</w:t>
      </w:r>
      <w:r w:rsidR="00EC6DC9">
        <w:t xml:space="preserve"> </w:t>
      </w:r>
      <w:r w:rsidRPr="00636B3A">
        <w:rPr>
          <w:rFonts w:eastAsia="Times New Roman"/>
        </w:rPr>
        <w:t xml:space="preserve">и елементе критеријума, као и </w:t>
      </w:r>
      <w:r w:rsidRPr="00636B3A">
        <w:t>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w:t>
      </w:r>
      <w:r w:rsidR="00EC6DC9">
        <w:t xml:space="preserve"> К</w:t>
      </w:r>
      <w:r w:rsidRPr="00636B3A">
        <w:t xml:space="preserve">омисија, узимајући у обзир врсту, техничку сложеност, трајање, вредност јавне набавке и сл. </w:t>
      </w:r>
    </w:p>
    <w:p w:rsidR="00903954" w:rsidRPr="00636B3A" w:rsidRDefault="00903954" w:rsidP="00FD3D84">
      <w:pPr>
        <w:pStyle w:val="BodyText"/>
        <w:spacing w:after="0" w:line="240" w:lineRule="auto"/>
        <w:ind w:firstLine="482"/>
        <w:jc w:val="both"/>
        <w:rPr>
          <w:bCs/>
        </w:rPr>
      </w:pPr>
      <w:r w:rsidRPr="00636B3A">
        <w:t>Модел уговора који је саставни део конкурсне документације сачињава комисија, а а</w:t>
      </w:r>
      <w:r w:rsidRPr="00636B3A">
        <w:rPr>
          <w:bCs/>
        </w:rPr>
        <w:t>ко су за израду модела</w:t>
      </w:r>
      <w:r w:rsidR="00EC6DC9">
        <w:rPr>
          <w:bCs/>
        </w:rPr>
        <w:t xml:space="preserve"> </w:t>
      </w:r>
      <w:r w:rsidRPr="00636B3A">
        <w:rPr>
          <w:bCs/>
        </w:rPr>
        <w:t xml:space="preserve">неопходна посебна стручна знања, комисија може захтевати стручну помоћ стручних служби и других организационих јединица. </w:t>
      </w:r>
    </w:p>
    <w:p w:rsidR="00903954" w:rsidRPr="00636B3A" w:rsidRDefault="00903954" w:rsidP="00FD3D84">
      <w:pPr>
        <w:pStyle w:val="BodyText"/>
        <w:spacing w:after="0" w:line="240" w:lineRule="auto"/>
        <w:ind w:firstLine="482"/>
        <w:jc w:val="both"/>
        <w:rPr>
          <w:lang w:val="ru-RU"/>
        </w:rPr>
      </w:pPr>
      <w:r w:rsidRPr="00636B3A">
        <w:t xml:space="preserve">У </w:t>
      </w:r>
      <w:r w:rsidR="00EC6DC9">
        <w:t>поступку заштите права поступа К</w:t>
      </w:r>
      <w:r w:rsidRPr="00636B3A">
        <w:t xml:space="preserve">омисија за набавку, која </w:t>
      </w:r>
      <w:r w:rsidRPr="00636B3A">
        <w:rPr>
          <w:bCs/>
        </w:rPr>
        <w:t>може захтевати стручну помоћ  стручних служби и других стручних лица за одређену област</w:t>
      </w:r>
      <w:r w:rsidRPr="00636B3A">
        <w:t>.</w:t>
      </w:r>
      <w:r w:rsidRPr="00636B3A">
        <w:rPr>
          <w:lang w:val="ru-RU"/>
        </w:rPr>
        <w:t xml:space="preserve"> Ако је захтев за заштиту права </w:t>
      </w:r>
      <w:r w:rsidRPr="00636B3A">
        <w:rPr>
          <w:lang w:val="ru-RU"/>
        </w:rPr>
        <w:lastRenderedPageBreak/>
        <w:t>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у роковима,</w:t>
      </w:r>
      <w:r w:rsidR="00EC6DC9">
        <w:rPr>
          <w:lang w:val="ru-RU"/>
        </w:rPr>
        <w:t xml:space="preserve">  </w:t>
      </w:r>
      <w:r w:rsidRPr="00636B3A">
        <w:rPr>
          <w:lang w:val="ru-RU"/>
        </w:rPr>
        <w:t xml:space="preserve">на начин и по поступку који је прописан Законом. </w:t>
      </w:r>
    </w:p>
    <w:p w:rsidR="00903954" w:rsidRPr="00636B3A" w:rsidRDefault="00903954" w:rsidP="00FD3D84">
      <w:pPr>
        <w:spacing w:after="0" w:line="240" w:lineRule="auto"/>
        <w:ind w:firstLine="482"/>
        <w:jc w:val="both"/>
        <w:rPr>
          <w:rFonts w:ascii="Times New Roman" w:hAnsi="Times New Roman"/>
          <w:sz w:val="24"/>
          <w:szCs w:val="24"/>
          <w:lang w:val="ru-RU"/>
        </w:rPr>
      </w:pPr>
      <w:r w:rsidRPr="00636B3A">
        <w:rPr>
          <w:rFonts w:ascii="Times New Roman" w:hAnsi="Times New Roman"/>
          <w:sz w:val="24"/>
          <w:szCs w:val="24"/>
        </w:rPr>
        <w:t xml:space="preserve">За поступање у роковима за закључење уговора, одговорно је </w:t>
      </w:r>
      <w:r w:rsidRPr="00636B3A">
        <w:rPr>
          <w:rFonts w:ascii="Times New Roman" w:eastAsia="Times New Roman" w:hAnsi="Times New Roman"/>
          <w:sz w:val="24"/>
          <w:szCs w:val="24"/>
        </w:rPr>
        <w:t xml:space="preserve">одговорно лице Наручиоца и </w:t>
      </w:r>
      <w:r w:rsidR="00EC6DC9">
        <w:rPr>
          <w:rFonts w:ascii="Times New Roman" w:hAnsi="Times New Roman"/>
          <w:lang w:val="ru-RU"/>
        </w:rPr>
        <w:t>лице задужено за вршење послова јавне набавке.</w:t>
      </w:r>
    </w:p>
    <w:p w:rsidR="00903954" w:rsidRPr="00636B3A" w:rsidRDefault="00903954" w:rsidP="00FD3D84">
      <w:pPr>
        <w:pStyle w:val="BodyText"/>
        <w:spacing w:after="0" w:line="240" w:lineRule="auto"/>
        <w:ind w:firstLine="482"/>
        <w:jc w:val="both"/>
      </w:pPr>
      <w:r w:rsidRPr="00636B3A">
        <w:t>Прикупљање података, неопходних за састављање извештаја о јавним набавкама</w:t>
      </w:r>
      <w:r w:rsidR="00EC6DC9">
        <w:t xml:space="preserve"> </w:t>
      </w:r>
      <w:r w:rsidRPr="00636B3A">
        <w:t>у прописаним роковима врше лица задужена за праћење реализације Уговора о јавним набавкама. Састављање и достављање</w:t>
      </w:r>
      <w:r w:rsidR="00EC6DC9">
        <w:t xml:space="preserve"> </w:t>
      </w:r>
      <w:r w:rsidRPr="00636B3A">
        <w:t>извештаја о јавним набавкама</w:t>
      </w:r>
      <w:r w:rsidR="00740BEE">
        <w:t xml:space="preserve">  </w:t>
      </w:r>
      <w:r w:rsidR="00EC6DC9">
        <w:t xml:space="preserve">Канцеларији </w:t>
      </w:r>
      <w:r w:rsidRPr="00636B3A">
        <w:t xml:space="preserve"> за јавне набавке и Државној ревизорској институцији на основу достављених података врши</w:t>
      </w:r>
      <w:r w:rsidRPr="00636B3A">
        <w:rPr>
          <w:lang w:val="sr-Cyrl-CS"/>
        </w:rPr>
        <w:t xml:space="preserve"> </w:t>
      </w:r>
      <w:r w:rsidR="00EC6DC9">
        <w:rPr>
          <w:lang w:val="sr-Cyrl-CS"/>
        </w:rPr>
        <w:t xml:space="preserve">лице задужено за вршење послова </w:t>
      </w:r>
      <w:r w:rsidRPr="00636B3A">
        <w:rPr>
          <w:color w:val="auto"/>
          <w:lang w:val="ru-RU"/>
        </w:rPr>
        <w:t xml:space="preserve"> јавне набавке</w:t>
      </w:r>
      <w:r w:rsidRPr="00636B3A">
        <w:t>.</w:t>
      </w:r>
    </w:p>
    <w:p w:rsidR="00903954" w:rsidRPr="00636B3A" w:rsidRDefault="00903954" w:rsidP="00FD3D84">
      <w:pPr>
        <w:pStyle w:val="BodyText"/>
        <w:spacing w:after="0" w:line="240" w:lineRule="auto"/>
        <w:ind w:firstLine="482"/>
        <w:jc w:val="both"/>
        <w:rPr>
          <w:rFonts w:eastAsia="Times New Roman"/>
          <w:b/>
          <w:lang w:val="sr-Cyrl-CS"/>
        </w:rPr>
      </w:pPr>
    </w:p>
    <w:p w:rsidR="00903954" w:rsidRDefault="00903954" w:rsidP="00036058">
      <w:pPr>
        <w:pStyle w:val="BodyText"/>
        <w:spacing w:after="0" w:line="240" w:lineRule="auto"/>
        <w:ind w:firstLine="482"/>
        <w:jc w:val="center"/>
        <w:rPr>
          <w:b/>
          <w:lang w:val="sr-Cyrl-CS"/>
        </w:rPr>
      </w:pPr>
      <w:r w:rsidRPr="00036058">
        <w:rPr>
          <w:b/>
          <w:lang w:val="sr-Latn-CS"/>
        </w:rPr>
        <w:t xml:space="preserve">VIII </w:t>
      </w:r>
      <w:r w:rsidRPr="00036058">
        <w:rPr>
          <w:b/>
          <w:lang w:val="sr-Cyrl-CS"/>
        </w:rPr>
        <w:t>Начин обезбеђивања конкуренције</w:t>
      </w:r>
    </w:p>
    <w:p w:rsidR="00EC6DC9" w:rsidRPr="00036058" w:rsidRDefault="00EC6DC9" w:rsidP="00036058">
      <w:pPr>
        <w:pStyle w:val="BodyText"/>
        <w:spacing w:after="0" w:line="240" w:lineRule="auto"/>
        <w:ind w:firstLine="482"/>
        <w:jc w:val="center"/>
        <w:rPr>
          <w:b/>
          <w:lang w:val="sr-Cyrl-CS"/>
        </w:rPr>
      </w:pPr>
    </w:p>
    <w:p w:rsidR="00903954" w:rsidRPr="00636B3A" w:rsidRDefault="00EC6DC9" w:rsidP="00935A69">
      <w:pPr>
        <w:pStyle w:val="BodyText"/>
        <w:spacing w:after="0" w:line="240" w:lineRule="auto"/>
        <w:ind w:firstLine="482"/>
        <w:jc w:val="center"/>
        <w:rPr>
          <w:rFonts w:eastAsia="Times New Roman"/>
          <w:b/>
        </w:rPr>
      </w:pPr>
      <w:r>
        <w:rPr>
          <w:rFonts w:eastAsia="Times New Roman"/>
          <w:b/>
        </w:rPr>
        <w:t>Члан 53</w:t>
      </w:r>
      <w:r w:rsidR="00903954" w:rsidRPr="00636B3A">
        <w:rPr>
          <w:rFonts w:eastAsia="Times New Roman"/>
          <w:b/>
        </w:rPr>
        <w:t>.</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w:t>
      </w:r>
    </w:p>
    <w:p w:rsidR="00903954" w:rsidRPr="00636B3A" w:rsidRDefault="00903954" w:rsidP="00FD3D84">
      <w:pPr>
        <w:pStyle w:val="BodyTextFirstIndent"/>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903954" w:rsidRPr="00636B3A" w:rsidRDefault="00903954" w:rsidP="00FD3D84">
      <w:pPr>
        <w:pStyle w:val="BodyTextFirstIndent"/>
        <w:spacing w:after="0" w:line="240" w:lineRule="auto"/>
        <w:ind w:firstLine="482"/>
        <w:jc w:val="both"/>
        <w:rPr>
          <w:rFonts w:ascii="Times New Roman" w:hAnsi="Times New Roman"/>
          <w:sz w:val="24"/>
          <w:szCs w:val="24"/>
          <w:lang w:val="sr-Cyrl-CS"/>
        </w:rPr>
      </w:pPr>
      <w:r w:rsidRPr="00636B3A">
        <w:rPr>
          <w:rFonts w:ascii="Times New Roman" w:eastAsia="Times New Roman" w:hAnsi="Times New Roman"/>
          <w:sz w:val="24"/>
          <w:szCs w:val="24"/>
          <w:lang w:val="sr-Cyrl-CS"/>
        </w:rPr>
        <w:t>У циљу обезбеђивања конкуренције, у</w:t>
      </w:r>
      <w:r w:rsidRPr="00636B3A">
        <w:rPr>
          <w:rFonts w:ascii="Times New Roman" w:hAnsi="Times New Roman"/>
          <w:sz w:val="24"/>
          <w:szCs w:val="24"/>
          <w:lang w:val="sr-Cyrl-CS"/>
        </w:rPr>
        <w:t xml:space="preserve"> </w:t>
      </w:r>
      <w:r w:rsidR="00AF0069">
        <w:rPr>
          <w:rFonts w:ascii="Times New Roman" w:hAnsi="Times New Roman"/>
          <w:sz w:val="24"/>
          <w:szCs w:val="24"/>
          <w:lang w:val="sr-Cyrl-CS"/>
        </w:rPr>
        <w:t xml:space="preserve">набавкама на које се закон не примењује </w:t>
      </w:r>
      <w:r w:rsidRPr="00636B3A">
        <w:rPr>
          <w:rFonts w:ascii="Times New Roman" w:hAnsi="Times New Roman"/>
          <w:sz w:val="24"/>
          <w:szCs w:val="24"/>
          <w:lang w:val="sr-Cyrl-CS"/>
        </w:rPr>
        <w:t xml:space="preserve"> позив се упућује на адресе најмање три лица која обављају делатност која је предмет јавне набавке и која су према сазнањима Наручиоца способна да изврше набавку. </w:t>
      </w:r>
    </w:p>
    <w:p w:rsidR="00903954" w:rsidRPr="00636B3A" w:rsidRDefault="00903954" w:rsidP="00FD3D84">
      <w:pPr>
        <w:pStyle w:val="BodyTextFirstIndent"/>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 xml:space="preserve">У преговарачком поступку без објављивања позива за подношење понуда позив се упућује, увек кад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w:t>
      </w:r>
    </w:p>
    <w:p w:rsidR="00903954" w:rsidRPr="00636B3A" w:rsidRDefault="00903954" w:rsidP="00FD3D84">
      <w:pPr>
        <w:pStyle w:val="BodyTextFirstIndent"/>
        <w:spacing w:after="0" w:line="240" w:lineRule="auto"/>
        <w:ind w:firstLine="482"/>
        <w:jc w:val="both"/>
        <w:rPr>
          <w:rFonts w:ascii="Times New Roman" w:hAnsi="Times New Roman"/>
          <w:sz w:val="24"/>
          <w:szCs w:val="24"/>
          <w:lang w:val="sr-Latn-CS"/>
        </w:rPr>
      </w:pPr>
      <w:r w:rsidRPr="00636B3A">
        <w:rPr>
          <w:rFonts w:ascii="Times New Roman" w:hAnsi="Times New Roman"/>
          <w:sz w:val="24"/>
          <w:szCs w:val="24"/>
          <w:lang w:val="sr-Cyrl-CS"/>
        </w:rPr>
        <w:t>До сазнања о потенцијалним понуђачима к</w:t>
      </w:r>
      <w:r w:rsidR="00E47850">
        <w:rPr>
          <w:rFonts w:ascii="Times New Roman" w:hAnsi="Times New Roman"/>
          <w:sz w:val="24"/>
          <w:szCs w:val="24"/>
          <w:lang w:val="sr-Cyrl-CS"/>
        </w:rPr>
        <w:t>оји могу да изврше предмет</w:t>
      </w:r>
      <w:r w:rsidRPr="00636B3A">
        <w:rPr>
          <w:rFonts w:ascii="Times New Roman" w:hAnsi="Times New Roman"/>
          <w:sz w:val="24"/>
          <w:szCs w:val="24"/>
          <w:lang w:val="sr-Cyrl-CS"/>
        </w:rPr>
        <w:t xml:space="preserve"> набавке, долази се истраживањем тржишта на начин одређен у делу планирања набавки.  </w:t>
      </w:r>
    </w:p>
    <w:p w:rsidR="00903954" w:rsidRPr="00636B3A" w:rsidRDefault="00903954" w:rsidP="00FD3D84">
      <w:pPr>
        <w:pStyle w:val="BodyTextFirstIndent"/>
        <w:spacing w:after="0" w:line="240" w:lineRule="auto"/>
        <w:ind w:firstLine="482"/>
        <w:jc w:val="both"/>
        <w:rPr>
          <w:rFonts w:ascii="Times New Roman" w:hAnsi="Times New Roman"/>
          <w:sz w:val="24"/>
          <w:szCs w:val="24"/>
          <w:lang w:val="sr-Latn-CS"/>
        </w:rPr>
      </w:pPr>
    </w:p>
    <w:p w:rsidR="00903954" w:rsidRDefault="00903954" w:rsidP="00935A69">
      <w:pPr>
        <w:pStyle w:val="BodyTextFirstIndent"/>
        <w:spacing w:after="0" w:line="240" w:lineRule="auto"/>
        <w:ind w:firstLine="482"/>
        <w:rPr>
          <w:rFonts w:ascii="Times New Roman" w:hAnsi="Times New Roman"/>
          <w:b/>
          <w:sz w:val="24"/>
          <w:szCs w:val="24"/>
          <w:lang w:val="sr-Cyrl-CS"/>
        </w:rPr>
      </w:pPr>
      <w:r w:rsidRPr="00036058">
        <w:rPr>
          <w:rFonts w:ascii="Times New Roman" w:hAnsi="Times New Roman"/>
          <w:b/>
          <w:sz w:val="24"/>
          <w:szCs w:val="24"/>
          <w:lang w:val="sr-Latn-CS"/>
        </w:rPr>
        <w:t xml:space="preserve">IX </w:t>
      </w:r>
      <w:r w:rsidR="00740BEE">
        <w:rPr>
          <w:rFonts w:ascii="Times New Roman" w:hAnsi="Times New Roman"/>
          <w:b/>
          <w:sz w:val="24"/>
          <w:szCs w:val="24"/>
        </w:rPr>
        <w:t xml:space="preserve">  </w:t>
      </w:r>
      <w:r w:rsidRPr="00036058">
        <w:rPr>
          <w:rFonts w:ascii="Times New Roman" w:hAnsi="Times New Roman"/>
          <w:b/>
          <w:sz w:val="24"/>
          <w:szCs w:val="24"/>
          <w:lang w:val="sr-Cyrl-CS"/>
        </w:rPr>
        <w:t>Начин поступања у циљу заштите података и одређивање поверљивости</w:t>
      </w:r>
    </w:p>
    <w:p w:rsidR="00AC7B29" w:rsidRPr="00036058" w:rsidRDefault="00AC7B29" w:rsidP="00935A69">
      <w:pPr>
        <w:pStyle w:val="BodyTextFirstIndent"/>
        <w:spacing w:after="0" w:line="240" w:lineRule="auto"/>
        <w:ind w:firstLine="482"/>
        <w:rPr>
          <w:rFonts w:ascii="Times New Roman" w:hAnsi="Times New Roman"/>
          <w:b/>
          <w:sz w:val="24"/>
          <w:szCs w:val="24"/>
          <w:lang w:val="sr-Cyrl-CS"/>
        </w:rPr>
      </w:pPr>
    </w:p>
    <w:p w:rsidR="00903954" w:rsidRPr="00636B3A" w:rsidRDefault="00903954" w:rsidP="00935A69">
      <w:pPr>
        <w:pStyle w:val="BodyText"/>
        <w:spacing w:after="0" w:line="240" w:lineRule="auto"/>
        <w:ind w:firstLine="482"/>
        <w:jc w:val="center"/>
        <w:rPr>
          <w:b/>
          <w:bCs/>
        </w:rPr>
      </w:pPr>
      <w:r w:rsidRPr="00636B3A">
        <w:rPr>
          <w:b/>
          <w:bCs/>
        </w:rPr>
        <w:t xml:space="preserve">Члан </w:t>
      </w:r>
      <w:r w:rsidR="00AC7B29">
        <w:rPr>
          <w:b/>
          <w:bCs/>
          <w:lang w:val="sr-Cyrl-CS"/>
        </w:rPr>
        <w:t>54</w:t>
      </w:r>
      <w:r w:rsidRPr="00636B3A">
        <w:rPr>
          <w:b/>
          <w:bCs/>
        </w:rPr>
        <w:t>.</w:t>
      </w:r>
    </w:p>
    <w:p w:rsidR="00903954" w:rsidRPr="00636B3A" w:rsidRDefault="00740BEE" w:rsidP="00FD3D84">
      <w:pPr>
        <w:suppressAutoHyphens w:val="0"/>
        <w:autoSpaceDE w:val="0"/>
        <w:autoSpaceDN w:val="0"/>
        <w:adjustRightInd w:val="0"/>
        <w:spacing w:after="0" w:line="240" w:lineRule="auto"/>
        <w:ind w:firstLine="482"/>
        <w:jc w:val="both"/>
        <w:rPr>
          <w:rFonts w:ascii="Times New Roman" w:hAnsi="Times New Roman"/>
          <w:sz w:val="24"/>
          <w:szCs w:val="24"/>
        </w:rPr>
      </w:pPr>
      <w:r>
        <w:rPr>
          <w:rFonts w:ascii="Times New Roman" w:hAnsi="Times New Roman"/>
          <w:sz w:val="24"/>
          <w:szCs w:val="24"/>
          <w:lang w:val="ru-RU"/>
        </w:rPr>
        <w:t>Лице задужено за вршење послова</w:t>
      </w:r>
      <w:r w:rsidR="00903954" w:rsidRPr="00636B3A">
        <w:rPr>
          <w:rFonts w:ascii="Times New Roman" w:hAnsi="Times New Roman"/>
          <w:sz w:val="24"/>
          <w:szCs w:val="24"/>
          <w:lang w:val="ru-RU"/>
        </w:rPr>
        <w:t xml:space="preserve"> јавне набавке</w:t>
      </w:r>
      <w:r w:rsidR="00903954" w:rsidRPr="00636B3A">
        <w:rPr>
          <w:rFonts w:ascii="Times New Roman" w:eastAsia="Times New Roman" w:hAnsi="Times New Roman"/>
          <w:kern w:val="0"/>
          <w:sz w:val="24"/>
          <w:szCs w:val="24"/>
        </w:rPr>
        <w:t xml:space="preserve">, чланови комисије, као и сви запослени  који су имали увид у </w:t>
      </w:r>
      <w:r w:rsidR="00903954" w:rsidRPr="00636B3A">
        <w:rPr>
          <w:rFonts w:ascii="Times New Roman" w:hAnsi="Times New Roman"/>
          <w:sz w:val="24"/>
          <w:szCs w:val="24"/>
        </w:rPr>
        <w:t>податке о понуђачима садржане у понуди које је као</w:t>
      </w:r>
      <w:r w:rsidR="00903954" w:rsidRPr="00636B3A">
        <w:rPr>
          <w:rFonts w:ascii="Times New Roman" w:hAnsi="Times New Roman"/>
          <w:sz w:val="24"/>
          <w:szCs w:val="24"/>
          <w:lang w:val="sr-Cyrl-CS"/>
        </w:rPr>
        <w:t xml:space="preserve"> поверљиве</w:t>
      </w:r>
      <w:r w:rsidR="00903954" w:rsidRPr="00636B3A">
        <w:rPr>
          <w:rFonts w:ascii="Times New Roman" w:hAnsi="Times New Roman"/>
          <w:sz w:val="24"/>
          <w:szCs w:val="24"/>
        </w:rPr>
        <w:t xml:space="preserve">,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903954" w:rsidRPr="00636B3A"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rPr>
        <w:t>Понуде и сва документација из поступка набавке чува</w:t>
      </w:r>
      <w:r w:rsidR="00740BEE">
        <w:rPr>
          <w:rFonts w:ascii="Times New Roman" w:hAnsi="Times New Roman"/>
          <w:sz w:val="24"/>
          <w:szCs w:val="24"/>
        </w:rPr>
        <w:t xml:space="preserve">ју </w:t>
      </w:r>
      <w:r w:rsidRPr="00636B3A">
        <w:rPr>
          <w:rFonts w:ascii="Times New Roman" w:hAnsi="Times New Roman"/>
          <w:sz w:val="24"/>
          <w:szCs w:val="24"/>
        </w:rPr>
        <w:t xml:space="preserve"> се </w:t>
      </w:r>
      <w:r w:rsidRPr="00636B3A">
        <w:rPr>
          <w:rFonts w:ascii="Times New Roman" w:hAnsi="Times New Roman"/>
          <w:sz w:val="24"/>
          <w:szCs w:val="24"/>
          <w:lang w:val="sr-Cyrl-CS"/>
        </w:rPr>
        <w:t xml:space="preserve">у </w:t>
      </w:r>
      <w:r w:rsidR="000D4EC5">
        <w:rPr>
          <w:rFonts w:ascii="Times New Roman" w:hAnsi="Times New Roman"/>
          <w:sz w:val="24"/>
          <w:szCs w:val="24"/>
          <w:lang w:val="sr-Cyrl-CS"/>
        </w:rPr>
        <w:t>Одсеку за правне, информатичке и техничке</w:t>
      </w:r>
      <w:r w:rsidR="00740BEE">
        <w:rPr>
          <w:rFonts w:ascii="Times New Roman" w:hAnsi="Times New Roman"/>
          <w:sz w:val="24"/>
          <w:szCs w:val="24"/>
          <w:lang w:val="sr-Cyrl-CS"/>
        </w:rPr>
        <w:t xml:space="preserve"> послове Наручиоца.</w:t>
      </w:r>
      <w:r w:rsidRPr="00636B3A">
        <w:rPr>
          <w:rFonts w:ascii="Times New Roman" w:hAnsi="Times New Roman"/>
          <w:sz w:val="24"/>
          <w:szCs w:val="24"/>
        </w:rPr>
        <w:t xml:space="preserve">  </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lang w:val="sr-Cyrl-CS"/>
        </w:rPr>
        <w:t xml:space="preserve">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 </w:t>
      </w:r>
    </w:p>
    <w:p w:rsidR="00903954" w:rsidRPr="00636B3A" w:rsidRDefault="00903954" w:rsidP="00FD3D84">
      <w:pPr>
        <w:suppressAutoHyphens w:val="0"/>
        <w:autoSpaceDE w:val="0"/>
        <w:autoSpaceDN w:val="0"/>
        <w:adjustRightInd w:val="0"/>
        <w:spacing w:after="0" w:line="240" w:lineRule="auto"/>
        <w:ind w:firstLine="482"/>
        <w:jc w:val="both"/>
        <w:rPr>
          <w:rFonts w:ascii="Times New Roman" w:hAnsi="Times New Roman"/>
          <w:sz w:val="24"/>
          <w:szCs w:val="24"/>
          <w:lang w:val="sr-Cyrl-CS"/>
        </w:rPr>
      </w:pPr>
    </w:p>
    <w:p w:rsidR="00903954" w:rsidRPr="00636B3A" w:rsidRDefault="00AC7B29" w:rsidP="00935A69">
      <w:pPr>
        <w:pStyle w:val="Clan"/>
        <w:spacing w:before="0" w:after="0"/>
        <w:ind w:left="0" w:right="0" w:firstLine="482"/>
        <w:rPr>
          <w:rFonts w:ascii="Times New Roman" w:hAnsi="Times New Roman" w:cs="Times New Roman"/>
          <w:sz w:val="24"/>
          <w:szCs w:val="24"/>
        </w:rPr>
      </w:pPr>
      <w:r>
        <w:rPr>
          <w:rFonts w:ascii="Times New Roman" w:hAnsi="Times New Roman" w:cs="Times New Roman"/>
          <w:sz w:val="24"/>
          <w:szCs w:val="24"/>
        </w:rPr>
        <w:t>Члан 55</w:t>
      </w:r>
      <w:r w:rsidR="00903954" w:rsidRPr="00636B3A">
        <w:rPr>
          <w:rFonts w:ascii="Times New Roman" w:hAnsi="Times New Roman" w:cs="Times New Roman"/>
          <w:sz w:val="24"/>
          <w:szCs w:val="24"/>
        </w:rPr>
        <w:t>.</w:t>
      </w:r>
    </w:p>
    <w:p w:rsidR="00903954" w:rsidRPr="00636B3A"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У конкурсној документацији може се захтевати заштита поверљивости података који</w:t>
      </w:r>
      <w:r w:rsidR="0023315D">
        <w:rPr>
          <w:rFonts w:ascii="Times New Roman" w:hAnsi="Times New Roman"/>
          <w:sz w:val="24"/>
          <w:szCs w:val="24"/>
        </w:rPr>
        <w:t xml:space="preserve"> с</w:t>
      </w:r>
      <w:r w:rsidRPr="00636B3A">
        <w:rPr>
          <w:rFonts w:ascii="Times New Roman" w:hAnsi="Times New Roman"/>
          <w:sz w:val="24"/>
          <w:szCs w:val="24"/>
        </w:rPr>
        <w:t>е понуђачима стављају на располагање, укључујући и њихове подизвођаче.</w:t>
      </w:r>
    </w:p>
    <w:p w:rsidR="00903954" w:rsidRPr="00636B3A"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903954" w:rsidRPr="00740BEE" w:rsidRDefault="00903954" w:rsidP="00FD3D84">
      <w:pPr>
        <w:spacing w:after="0" w:line="240" w:lineRule="auto"/>
        <w:ind w:firstLine="482"/>
        <w:jc w:val="both"/>
        <w:rPr>
          <w:rFonts w:ascii="Times New Roman" w:eastAsia="Arial Unicode MS" w:hAnsi="Times New Roman"/>
          <w:iCs/>
          <w:color w:val="000000"/>
          <w:sz w:val="24"/>
          <w:szCs w:val="24"/>
        </w:rPr>
      </w:pPr>
      <w:r w:rsidRPr="00636B3A">
        <w:rPr>
          <w:rFonts w:ascii="Times New Roman" w:hAnsi="Times New Roman"/>
          <w:sz w:val="24"/>
          <w:szCs w:val="24"/>
        </w:rPr>
        <w:t>Поверљивост података из става 2. овог члана утврђује одговорно лице Наручиоца</w:t>
      </w:r>
      <w:r w:rsidRPr="00636B3A">
        <w:rPr>
          <w:rFonts w:ascii="Times New Roman" w:eastAsia="Arial Unicode MS" w:hAnsi="Times New Roman"/>
          <w:iCs/>
          <w:color w:val="000000"/>
          <w:sz w:val="24"/>
          <w:szCs w:val="24"/>
        </w:rPr>
        <w:t>,</w:t>
      </w:r>
      <w:r w:rsidR="00E77BB0">
        <w:rPr>
          <w:rFonts w:ascii="Times New Roman" w:eastAsia="Arial Unicode MS" w:hAnsi="Times New Roman"/>
          <w:iCs/>
          <w:color w:val="000000"/>
          <w:sz w:val="24"/>
          <w:szCs w:val="24"/>
          <w:lang w:val="sr-Cyrl-RS"/>
        </w:rPr>
        <w:t xml:space="preserve"> </w:t>
      </w:r>
      <w:r w:rsidRPr="00636B3A">
        <w:rPr>
          <w:rFonts w:ascii="Times New Roman" w:eastAsia="Arial Unicode MS" w:hAnsi="Times New Roman"/>
          <w:iCs/>
          <w:color w:val="000000"/>
          <w:sz w:val="24"/>
          <w:szCs w:val="24"/>
        </w:rPr>
        <w:t>или лице које оно овласти и о томе информише</w:t>
      </w:r>
      <w:r w:rsidR="0023315D">
        <w:rPr>
          <w:rFonts w:ascii="Times New Roman" w:eastAsia="Arial Unicode MS" w:hAnsi="Times New Roman"/>
          <w:iCs/>
          <w:color w:val="000000"/>
          <w:sz w:val="24"/>
          <w:szCs w:val="24"/>
        </w:rPr>
        <w:t xml:space="preserve"> </w:t>
      </w:r>
      <w:r w:rsidR="00740BEE">
        <w:rPr>
          <w:rFonts w:ascii="Times New Roman" w:eastAsia="Times New Roman" w:hAnsi="Times New Roman"/>
          <w:kern w:val="0"/>
          <w:sz w:val="24"/>
          <w:szCs w:val="24"/>
        </w:rPr>
        <w:t>лице задужено за вршење послова јавне набавке.</w:t>
      </w:r>
    </w:p>
    <w:p w:rsidR="00AC7B29" w:rsidRDefault="00740BEE" w:rsidP="00FD3D84">
      <w:pPr>
        <w:spacing w:after="0" w:line="240" w:lineRule="auto"/>
        <w:ind w:firstLine="482"/>
        <w:jc w:val="both"/>
        <w:rPr>
          <w:rFonts w:ascii="Times New Roman" w:eastAsia="Arial Unicode MS" w:hAnsi="Times New Roman"/>
          <w:iCs/>
          <w:color w:val="000000"/>
          <w:sz w:val="24"/>
          <w:szCs w:val="24"/>
        </w:rPr>
      </w:pPr>
      <w:r>
        <w:rPr>
          <w:rFonts w:ascii="Times New Roman" w:eastAsia="Times New Roman" w:hAnsi="Times New Roman"/>
          <w:kern w:val="0"/>
          <w:sz w:val="24"/>
          <w:szCs w:val="24"/>
        </w:rPr>
        <w:lastRenderedPageBreak/>
        <w:t xml:space="preserve">Лице задужено за вршење послова јавне набавке </w:t>
      </w:r>
      <w:r w:rsidR="00903954" w:rsidRPr="00636B3A">
        <w:rPr>
          <w:rFonts w:ascii="Times New Roman" w:eastAsia="Arial Unicode MS" w:hAnsi="Times New Roman"/>
          <w:iCs/>
          <w:color w:val="000000"/>
          <w:sz w:val="24"/>
          <w:szCs w:val="24"/>
        </w:rPr>
        <w:t>приликом дост</w:t>
      </w:r>
      <w:r w:rsidR="00E77BB0">
        <w:rPr>
          <w:rFonts w:ascii="Times New Roman" w:eastAsia="Arial Unicode MS" w:hAnsi="Times New Roman"/>
          <w:iCs/>
          <w:color w:val="000000"/>
          <w:sz w:val="24"/>
          <w:szCs w:val="24"/>
        </w:rPr>
        <w:t>ављања члановима комисије одлук</w:t>
      </w:r>
      <w:r w:rsidR="00E77BB0">
        <w:rPr>
          <w:rFonts w:ascii="Times New Roman" w:eastAsia="Arial Unicode MS" w:hAnsi="Times New Roman"/>
          <w:iCs/>
          <w:color w:val="000000"/>
          <w:sz w:val="24"/>
          <w:szCs w:val="24"/>
          <w:lang w:val="sr-Cyrl-RS"/>
        </w:rPr>
        <w:t>е</w:t>
      </w:r>
      <w:r w:rsidR="00E77BB0">
        <w:rPr>
          <w:rFonts w:ascii="Times New Roman" w:eastAsia="Arial Unicode MS" w:hAnsi="Times New Roman"/>
          <w:iCs/>
          <w:color w:val="000000"/>
          <w:sz w:val="24"/>
          <w:szCs w:val="24"/>
        </w:rPr>
        <w:t xml:space="preserve"> о спровођењу поступка јавне набавке </w:t>
      </w:r>
      <w:r w:rsidR="00903954" w:rsidRPr="00636B3A">
        <w:rPr>
          <w:rFonts w:ascii="Times New Roman" w:eastAsia="Arial Unicode MS" w:hAnsi="Times New Roman"/>
          <w:iCs/>
          <w:color w:val="000000"/>
          <w:sz w:val="24"/>
          <w:szCs w:val="24"/>
        </w:rPr>
        <w:t>доставља и информацију о поверљивим  подацима и они су дужни да поступају са поверљивим подацима у складу са Законом.</w:t>
      </w:r>
    </w:p>
    <w:p w:rsidR="00AC7B29" w:rsidRPr="00AC7B29" w:rsidRDefault="00AC7B29" w:rsidP="00FD3D84">
      <w:pPr>
        <w:spacing w:after="0" w:line="240" w:lineRule="auto"/>
        <w:ind w:firstLine="482"/>
        <w:jc w:val="both"/>
        <w:rPr>
          <w:rFonts w:ascii="Times New Roman" w:eastAsia="Arial Unicode MS" w:hAnsi="Times New Roman"/>
          <w:iCs/>
          <w:color w:val="000000"/>
          <w:sz w:val="24"/>
          <w:szCs w:val="24"/>
        </w:rPr>
      </w:pPr>
    </w:p>
    <w:p w:rsidR="00935A69" w:rsidRPr="00935A69" w:rsidRDefault="00935A69" w:rsidP="00FD3D84">
      <w:pPr>
        <w:spacing w:after="0" w:line="240" w:lineRule="auto"/>
        <w:ind w:firstLine="482"/>
        <w:jc w:val="both"/>
        <w:rPr>
          <w:rFonts w:ascii="Times New Roman" w:eastAsia="Arial Unicode MS" w:hAnsi="Times New Roman"/>
          <w:iCs/>
          <w:color w:val="000000"/>
          <w:sz w:val="24"/>
          <w:szCs w:val="24"/>
        </w:rPr>
      </w:pPr>
    </w:p>
    <w:p w:rsidR="00903954" w:rsidRPr="00036058" w:rsidRDefault="00903954" w:rsidP="00FD3D84">
      <w:pPr>
        <w:spacing w:after="0" w:line="240" w:lineRule="auto"/>
        <w:ind w:firstLine="482"/>
        <w:jc w:val="both"/>
        <w:rPr>
          <w:rFonts w:ascii="Times New Roman" w:eastAsia="Times New Roman" w:hAnsi="Times New Roman"/>
          <w:b/>
          <w:sz w:val="24"/>
          <w:szCs w:val="24"/>
        </w:rPr>
      </w:pPr>
      <w:r w:rsidRPr="00036058">
        <w:rPr>
          <w:rFonts w:ascii="Times New Roman" w:eastAsia="Times New Roman" w:hAnsi="Times New Roman"/>
          <w:b/>
          <w:sz w:val="24"/>
          <w:szCs w:val="24"/>
          <w:lang w:val="sr-Latn-CS"/>
        </w:rPr>
        <w:t xml:space="preserve">X </w:t>
      </w:r>
      <w:r w:rsidRPr="00036058">
        <w:rPr>
          <w:rFonts w:ascii="Times New Roman" w:eastAsia="Times New Roman" w:hAnsi="Times New Roman"/>
          <w:b/>
          <w:sz w:val="24"/>
          <w:szCs w:val="24"/>
          <w:lang w:val="sr-Cyrl-CS"/>
        </w:rPr>
        <w:t>Начин ев</w:t>
      </w:r>
      <w:r w:rsidRPr="00036058">
        <w:rPr>
          <w:rFonts w:ascii="Times New Roman" w:eastAsia="Times New Roman" w:hAnsi="Times New Roman"/>
          <w:b/>
          <w:sz w:val="24"/>
          <w:szCs w:val="24"/>
        </w:rPr>
        <w:t>идентира</w:t>
      </w:r>
      <w:r w:rsidRPr="00036058">
        <w:rPr>
          <w:rFonts w:ascii="Times New Roman" w:eastAsia="Times New Roman" w:hAnsi="Times New Roman"/>
          <w:b/>
          <w:sz w:val="24"/>
          <w:szCs w:val="24"/>
          <w:lang w:val="sr-Cyrl-CS"/>
        </w:rPr>
        <w:t>ња</w:t>
      </w:r>
      <w:r w:rsidRPr="00036058">
        <w:rPr>
          <w:rFonts w:ascii="Times New Roman" w:eastAsia="Times New Roman" w:hAnsi="Times New Roman"/>
          <w:b/>
          <w:sz w:val="24"/>
          <w:szCs w:val="24"/>
        </w:rPr>
        <w:t xml:space="preserve"> св</w:t>
      </w:r>
      <w:r w:rsidRPr="00036058">
        <w:rPr>
          <w:rFonts w:ascii="Times New Roman" w:eastAsia="Times New Roman" w:hAnsi="Times New Roman"/>
          <w:b/>
          <w:sz w:val="24"/>
          <w:szCs w:val="24"/>
          <w:lang w:val="sr-Cyrl-CS"/>
        </w:rPr>
        <w:t>их</w:t>
      </w:r>
      <w:r w:rsidRPr="00036058">
        <w:rPr>
          <w:rFonts w:ascii="Times New Roman" w:eastAsia="Times New Roman" w:hAnsi="Times New Roman"/>
          <w:b/>
          <w:sz w:val="24"/>
          <w:szCs w:val="24"/>
        </w:rPr>
        <w:t xml:space="preserve"> радњ</w:t>
      </w:r>
      <w:r w:rsidRPr="00036058">
        <w:rPr>
          <w:rFonts w:ascii="Times New Roman" w:eastAsia="Times New Roman" w:hAnsi="Times New Roman"/>
          <w:b/>
          <w:sz w:val="24"/>
          <w:szCs w:val="24"/>
          <w:lang w:val="sr-Cyrl-CS"/>
        </w:rPr>
        <w:t>и</w:t>
      </w:r>
      <w:r w:rsidRPr="00036058">
        <w:rPr>
          <w:rFonts w:ascii="Times New Roman" w:eastAsia="Times New Roman" w:hAnsi="Times New Roman"/>
          <w:b/>
          <w:sz w:val="24"/>
          <w:szCs w:val="24"/>
        </w:rPr>
        <w:t xml:space="preserve"> и </w:t>
      </w:r>
      <w:r w:rsidRPr="00036058">
        <w:rPr>
          <w:rFonts w:ascii="Times New Roman" w:eastAsia="Times New Roman" w:hAnsi="Times New Roman"/>
          <w:b/>
          <w:sz w:val="24"/>
          <w:szCs w:val="24"/>
          <w:lang w:val="sr-Cyrl-CS"/>
        </w:rPr>
        <w:t>аката</w:t>
      </w:r>
      <w:r w:rsidRPr="00036058">
        <w:rPr>
          <w:rFonts w:ascii="Times New Roman" w:eastAsia="Times New Roman" w:hAnsi="Times New Roman"/>
          <w:b/>
          <w:sz w:val="24"/>
          <w:szCs w:val="24"/>
        </w:rPr>
        <w:t>, чува</w:t>
      </w:r>
      <w:r w:rsidRPr="00036058">
        <w:rPr>
          <w:rFonts w:ascii="Times New Roman" w:eastAsia="Times New Roman" w:hAnsi="Times New Roman"/>
          <w:b/>
          <w:sz w:val="24"/>
          <w:szCs w:val="24"/>
          <w:lang w:val="sr-Cyrl-CS"/>
        </w:rPr>
        <w:t>ња</w:t>
      </w:r>
      <w:r w:rsidRPr="00036058">
        <w:rPr>
          <w:rFonts w:ascii="Times New Roman" w:eastAsia="Times New Roman" w:hAnsi="Times New Roman"/>
          <w:b/>
          <w:sz w:val="24"/>
          <w:szCs w:val="24"/>
        </w:rPr>
        <w:t xml:space="preserve"> документациј</w:t>
      </w:r>
      <w:r w:rsidRPr="00036058">
        <w:rPr>
          <w:rFonts w:ascii="Times New Roman" w:eastAsia="Times New Roman" w:hAnsi="Times New Roman"/>
          <w:b/>
          <w:sz w:val="24"/>
          <w:szCs w:val="24"/>
          <w:lang w:val="sr-Cyrl-CS"/>
        </w:rPr>
        <w:t>е</w:t>
      </w:r>
      <w:r w:rsidRPr="00036058">
        <w:rPr>
          <w:rFonts w:ascii="Times New Roman" w:eastAsia="Times New Roman" w:hAnsi="Times New Roman"/>
          <w:b/>
          <w:sz w:val="24"/>
          <w:szCs w:val="24"/>
        </w:rPr>
        <w:t xml:space="preserve"> у вези са </w:t>
      </w:r>
    </w:p>
    <w:p w:rsidR="00903954" w:rsidRPr="00036058" w:rsidRDefault="00903954" w:rsidP="00FD3D84">
      <w:pPr>
        <w:spacing w:after="0" w:line="240" w:lineRule="auto"/>
        <w:ind w:firstLine="482"/>
        <w:jc w:val="both"/>
        <w:rPr>
          <w:rFonts w:ascii="Times New Roman" w:eastAsia="Times New Roman" w:hAnsi="Times New Roman"/>
          <w:b/>
          <w:sz w:val="24"/>
          <w:szCs w:val="24"/>
          <w:lang w:val="sr-Cyrl-CS"/>
        </w:rPr>
      </w:pPr>
      <w:r w:rsidRPr="00036058">
        <w:rPr>
          <w:rFonts w:ascii="Times New Roman" w:eastAsia="Times New Roman" w:hAnsi="Times New Roman"/>
          <w:b/>
          <w:sz w:val="24"/>
          <w:szCs w:val="24"/>
        </w:rPr>
        <w:t>јавним набавкама и во</w:t>
      </w:r>
      <w:r w:rsidRPr="00036058">
        <w:rPr>
          <w:rFonts w:ascii="Times New Roman" w:eastAsia="Times New Roman" w:hAnsi="Times New Roman"/>
          <w:b/>
          <w:sz w:val="24"/>
          <w:szCs w:val="24"/>
          <w:lang w:val="sr-Cyrl-CS"/>
        </w:rPr>
        <w:t>ђења</w:t>
      </w:r>
      <w:r w:rsidRPr="00036058">
        <w:rPr>
          <w:rFonts w:ascii="Times New Roman" w:eastAsia="Times New Roman" w:hAnsi="Times New Roman"/>
          <w:b/>
          <w:sz w:val="24"/>
          <w:szCs w:val="24"/>
        </w:rPr>
        <w:t xml:space="preserve"> евиденциј</w:t>
      </w:r>
      <w:r w:rsidRPr="00036058">
        <w:rPr>
          <w:rFonts w:ascii="Times New Roman" w:eastAsia="Times New Roman" w:hAnsi="Times New Roman"/>
          <w:b/>
          <w:sz w:val="24"/>
          <w:szCs w:val="24"/>
          <w:lang w:val="sr-Cyrl-CS"/>
        </w:rPr>
        <w:t>е</w:t>
      </w:r>
      <w:r w:rsidRPr="00036058">
        <w:rPr>
          <w:rFonts w:ascii="Times New Roman" w:eastAsia="Times New Roman" w:hAnsi="Times New Roman"/>
          <w:b/>
          <w:sz w:val="24"/>
          <w:szCs w:val="24"/>
        </w:rPr>
        <w:t xml:space="preserve"> закључених уговора  и добављача</w:t>
      </w:r>
    </w:p>
    <w:p w:rsidR="00903954" w:rsidRPr="00636B3A" w:rsidRDefault="00903954" w:rsidP="00FD3D84">
      <w:pPr>
        <w:spacing w:after="0" w:line="240" w:lineRule="auto"/>
        <w:ind w:firstLine="482"/>
        <w:jc w:val="both"/>
        <w:rPr>
          <w:rFonts w:ascii="Times New Roman" w:hAnsi="Times New Roman"/>
          <w:sz w:val="24"/>
          <w:szCs w:val="24"/>
          <w:lang w:val="sr-Cyrl-CS"/>
        </w:rPr>
      </w:pPr>
    </w:p>
    <w:p w:rsidR="00903954" w:rsidRPr="00636B3A" w:rsidRDefault="00903954" w:rsidP="00935A69">
      <w:pPr>
        <w:pStyle w:val="BodyText"/>
        <w:spacing w:after="0" w:line="240" w:lineRule="auto"/>
        <w:ind w:firstLine="482"/>
        <w:jc w:val="center"/>
        <w:rPr>
          <w:b/>
          <w:bCs/>
        </w:rPr>
      </w:pPr>
      <w:r w:rsidRPr="00636B3A">
        <w:rPr>
          <w:b/>
          <w:bCs/>
        </w:rPr>
        <w:t xml:space="preserve">Члан </w:t>
      </w:r>
      <w:r w:rsidR="00740BEE">
        <w:rPr>
          <w:b/>
          <w:bCs/>
          <w:lang w:val="sr-Cyrl-CS"/>
        </w:rPr>
        <w:t>56</w:t>
      </w:r>
      <w:r w:rsidRPr="00636B3A">
        <w:rPr>
          <w:b/>
          <w:bCs/>
        </w:rPr>
        <w:t>.</w:t>
      </w:r>
    </w:p>
    <w:p w:rsidR="00903954" w:rsidRPr="00636B3A"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w:t>
      </w:r>
    </w:p>
    <w:p w:rsidR="00903954" w:rsidRPr="00636B3A" w:rsidRDefault="00740BEE" w:rsidP="00904246">
      <w:pPr>
        <w:spacing w:after="0" w:line="240" w:lineRule="auto"/>
        <w:ind w:firstLine="482"/>
        <w:jc w:val="both"/>
      </w:pPr>
      <w:r>
        <w:rPr>
          <w:rFonts w:ascii="Times New Roman" w:eastAsia="Times New Roman" w:hAnsi="Times New Roman"/>
          <w:kern w:val="0"/>
          <w:sz w:val="24"/>
          <w:szCs w:val="24"/>
        </w:rPr>
        <w:t xml:space="preserve">Лице задужено за вршење послова јавне набавке </w:t>
      </w:r>
      <w:r w:rsidR="00903954" w:rsidRPr="00636B3A">
        <w:rPr>
          <w:rFonts w:ascii="Times New Roman" w:hAnsi="Times New Roman"/>
          <w:sz w:val="24"/>
          <w:szCs w:val="24"/>
          <w:lang w:val="ru-RU"/>
        </w:rPr>
        <w:t xml:space="preserve"> </w:t>
      </w:r>
      <w:r>
        <w:rPr>
          <w:rFonts w:ascii="Times New Roman" w:hAnsi="Times New Roman"/>
          <w:sz w:val="24"/>
          <w:szCs w:val="24"/>
          <w:lang w:val="ru-RU"/>
        </w:rPr>
        <w:t>је дужно</w:t>
      </w:r>
      <w:r w:rsidR="00903954" w:rsidRPr="00636B3A">
        <w:rPr>
          <w:rFonts w:ascii="Times New Roman" w:hAnsi="Times New Roman"/>
          <w:sz w:val="24"/>
          <w:szCs w:val="24"/>
          <w:lang w:val="ru-RU"/>
        </w:rPr>
        <w:t xml:space="preserve"> да прикупља и евидентира податке о поступцима јавних набавки и закљученим уговорима о јавним набавкама, </w:t>
      </w:r>
    </w:p>
    <w:p w:rsidR="00903954" w:rsidRPr="00636B3A" w:rsidRDefault="00903954" w:rsidP="00FD3D84">
      <w:pPr>
        <w:pStyle w:val="BodyText"/>
        <w:spacing w:after="0" w:line="240" w:lineRule="auto"/>
        <w:ind w:firstLine="482"/>
        <w:jc w:val="both"/>
      </w:pPr>
      <w:r w:rsidRPr="00636B3A">
        <w:t xml:space="preserve">Након извршења уговора о јавној набавци или коначности одлуке о обустави поступка, </w:t>
      </w:r>
      <w:r w:rsidRPr="00636B3A">
        <w:rPr>
          <w:lang w:val="sr-Cyrl-CS"/>
        </w:rPr>
        <w:t xml:space="preserve">Одсек </w:t>
      </w:r>
      <w:r w:rsidR="00A1323D">
        <w:rPr>
          <w:lang w:val="sr-Cyrl-CS"/>
        </w:rPr>
        <w:t>за правне, информатичке и теничке</w:t>
      </w:r>
      <w:r w:rsidR="00740BEE">
        <w:rPr>
          <w:lang w:val="sr-Cyrl-CS"/>
        </w:rPr>
        <w:t xml:space="preserve"> послове Наручиоца</w:t>
      </w:r>
      <w:r w:rsidR="00904246">
        <w:rPr>
          <w:lang w:val="sr-Cyrl-CS"/>
        </w:rPr>
        <w:t xml:space="preserve"> </w:t>
      </w:r>
      <w:r w:rsidRPr="00636B3A">
        <w:t>чува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903954" w:rsidRPr="00636B3A" w:rsidRDefault="00903954" w:rsidP="00FD3D84">
      <w:pPr>
        <w:pStyle w:val="BodyText"/>
        <w:spacing w:after="0" w:line="240" w:lineRule="auto"/>
        <w:ind w:firstLine="482"/>
        <w:jc w:val="both"/>
        <w:rPr>
          <w:lang w:val="sr-Cyrl-CS"/>
        </w:rPr>
      </w:pPr>
      <w:r w:rsidRPr="00636B3A">
        <w:rPr>
          <w:color w:val="auto"/>
          <w:lang w:val="ru-RU"/>
        </w:rPr>
        <w:t>Е</w:t>
      </w:r>
      <w:r w:rsidRPr="00636B3A">
        <w:t>виденциј</w:t>
      </w:r>
      <w:r w:rsidRPr="00636B3A">
        <w:rPr>
          <w:lang w:val="sr-Cyrl-CS"/>
        </w:rPr>
        <w:t>а</w:t>
      </w:r>
      <w:r w:rsidRPr="00636B3A">
        <w:t xml:space="preserve"> свих закључених уговора о јавним набавкама, у писаној и електронској форми</w:t>
      </w:r>
      <w:r w:rsidR="00A1323D">
        <w:rPr>
          <w:lang w:val="sr-Cyrl-CS"/>
        </w:rPr>
        <w:t xml:space="preserve"> води се у Одсеку за </w:t>
      </w:r>
      <w:r w:rsidR="00740BEE">
        <w:rPr>
          <w:lang w:val="sr-Cyrl-CS"/>
        </w:rPr>
        <w:t>правне</w:t>
      </w:r>
      <w:r w:rsidR="00A1323D">
        <w:rPr>
          <w:lang w:val="sr-Cyrl-CS"/>
        </w:rPr>
        <w:t>, информатичке и техничке</w:t>
      </w:r>
      <w:r w:rsidR="00740BEE">
        <w:rPr>
          <w:lang w:val="sr-Cyrl-CS"/>
        </w:rPr>
        <w:t xml:space="preserve"> послове</w:t>
      </w:r>
      <w:r w:rsidRPr="00636B3A">
        <w:rPr>
          <w:lang w:val="sr-Cyrl-CS"/>
        </w:rPr>
        <w:t xml:space="preserve"> Наручиоца</w:t>
      </w:r>
      <w:r w:rsidRPr="00636B3A">
        <w:t>.</w:t>
      </w:r>
    </w:p>
    <w:p w:rsidR="009F7AC6" w:rsidRDefault="009F7AC6" w:rsidP="00FD3D84">
      <w:pPr>
        <w:pStyle w:val="BodyText"/>
        <w:spacing w:after="0" w:line="240" w:lineRule="auto"/>
        <w:ind w:firstLine="482"/>
        <w:jc w:val="both"/>
        <w:rPr>
          <w:b/>
        </w:rPr>
      </w:pPr>
    </w:p>
    <w:p w:rsidR="0078182F" w:rsidRPr="0078182F" w:rsidRDefault="00903954" w:rsidP="00036058">
      <w:pPr>
        <w:pStyle w:val="BodyText"/>
        <w:spacing w:after="0" w:line="240" w:lineRule="auto"/>
        <w:jc w:val="center"/>
      </w:pPr>
      <w:r w:rsidRPr="00036058">
        <w:rPr>
          <w:b/>
        </w:rPr>
        <w:t>XI</w:t>
      </w:r>
      <w:r w:rsidR="006E72EE">
        <w:rPr>
          <w:b/>
        </w:rPr>
        <w:t xml:space="preserve">  </w:t>
      </w:r>
      <w:r w:rsidRPr="00036058">
        <w:rPr>
          <w:b/>
        </w:rPr>
        <w:t xml:space="preserve"> Набавке на које се закон не примењује </w:t>
      </w:r>
    </w:p>
    <w:p w:rsidR="00903954" w:rsidRPr="00636B3A" w:rsidRDefault="00903954" w:rsidP="00FD3D84">
      <w:pPr>
        <w:pStyle w:val="BodyText"/>
        <w:spacing w:after="0" w:line="240" w:lineRule="auto"/>
        <w:ind w:firstLine="482"/>
        <w:jc w:val="both"/>
        <w:rPr>
          <w:b/>
          <w:color w:val="auto"/>
          <w:lang w:val="sr-Cyrl-CS"/>
        </w:rPr>
      </w:pPr>
    </w:p>
    <w:p w:rsidR="00E15684" w:rsidRPr="000C140B" w:rsidRDefault="00903954" w:rsidP="000C140B">
      <w:pPr>
        <w:pStyle w:val="BodyText"/>
        <w:spacing w:after="0" w:line="240" w:lineRule="auto"/>
        <w:ind w:firstLine="482"/>
        <w:jc w:val="center"/>
        <w:rPr>
          <w:b/>
          <w:color w:val="auto"/>
          <w:lang w:val="sr-Cyrl-CS"/>
        </w:rPr>
      </w:pPr>
      <w:r w:rsidRPr="00636B3A">
        <w:rPr>
          <w:b/>
          <w:bCs/>
          <w:color w:val="auto"/>
        </w:rPr>
        <w:t xml:space="preserve">Члан </w:t>
      </w:r>
      <w:r w:rsidR="002C562D">
        <w:rPr>
          <w:b/>
          <w:color w:val="auto"/>
          <w:lang w:val="sr-Cyrl-CS"/>
        </w:rPr>
        <w:t>57</w:t>
      </w:r>
      <w:r w:rsidR="000C140B">
        <w:rPr>
          <w:b/>
          <w:color w:val="auto"/>
          <w:lang w:val="sr-Cyrl-CS"/>
        </w:rPr>
        <w:t>.</w:t>
      </w:r>
    </w:p>
    <w:p w:rsidR="00E15684" w:rsidRDefault="000C140B" w:rsidP="00E15684">
      <w:pPr>
        <w:pStyle w:val="BodyText"/>
        <w:spacing w:after="0" w:line="240" w:lineRule="auto"/>
        <w:jc w:val="both"/>
        <w:rPr>
          <w:rFonts w:eastAsia="Times New Roman"/>
          <w:bCs/>
          <w:color w:val="auto"/>
          <w:kern w:val="24"/>
          <w:lang w:val="sr-Cyrl-CS"/>
        </w:rPr>
      </w:pPr>
      <w:r>
        <w:rPr>
          <w:rFonts w:eastAsia="Times New Roman"/>
          <w:bCs/>
          <w:color w:val="auto"/>
          <w:kern w:val="24"/>
          <w:lang w:val="sr-Cyrl-CS"/>
        </w:rPr>
        <w:t xml:space="preserve">         </w:t>
      </w:r>
      <w:r w:rsidR="00E15684">
        <w:rPr>
          <w:rFonts w:eastAsia="Times New Roman"/>
          <w:bCs/>
          <w:color w:val="auto"/>
          <w:kern w:val="24"/>
          <w:lang w:val="sr-Cyrl-CS"/>
        </w:rPr>
        <w:t>Наручилац доноси План набавки на које се не примењују одредбе закона о јавним набавкама, са начином планирања, поступцима израде и садржајем Плана као за План јавних набавки</w:t>
      </w:r>
      <w:r w:rsidR="00030470">
        <w:rPr>
          <w:rFonts w:eastAsia="Times New Roman"/>
          <w:bCs/>
          <w:color w:val="auto"/>
          <w:kern w:val="24"/>
          <w:lang w:val="sr-Cyrl-CS"/>
        </w:rPr>
        <w:t xml:space="preserve"> и истовремено</w:t>
      </w:r>
      <w:r w:rsidR="00E15684">
        <w:rPr>
          <w:rFonts w:eastAsia="Times New Roman"/>
          <w:bCs/>
          <w:color w:val="auto"/>
          <w:kern w:val="24"/>
          <w:lang w:val="sr-Cyrl-CS"/>
        </w:rPr>
        <w:t>.</w:t>
      </w:r>
    </w:p>
    <w:p w:rsidR="00E15684" w:rsidRDefault="00030470" w:rsidP="00E15684">
      <w:pPr>
        <w:pStyle w:val="BodyText"/>
        <w:spacing w:after="0" w:line="240" w:lineRule="auto"/>
        <w:jc w:val="both"/>
        <w:rPr>
          <w:rFonts w:eastAsia="Times New Roman"/>
          <w:bCs/>
          <w:color w:val="auto"/>
          <w:kern w:val="24"/>
        </w:rPr>
      </w:pPr>
      <w:r>
        <w:rPr>
          <w:rFonts w:eastAsia="Times New Roman"/>
          <w:bCs/>
          <w:color w:val="auto"/>
          <w:kern w:val="24"/>
          <w:lang w:val="sr-Cyrl-CS"/>
        </w:rPr>
        <w:t xml:space="preserve">        </w:t>
      </w:r>
      <w:r w:rsidR="00E15684">
        <w:rPr>
          <w:rFonts w:eastAsia="Times New Roman"/>
          <w:bCs/>
          <w:color w:val="auto"/>
          <w:kern w:val="24"/>
          <w:lang w:val="sr-Cyrl-CS"/>
        </w:rPr>
        <w:t xml:space="preserve">План набавки на које се не примењују одредбе ЗЈН обавезно садржи : предмет набавке и </w:t>
      </w:r>
      <w:r w:rsidR="00E15684">
        <w:rPr>
          <w:rFonts w:eastAsia="Times New Roman"/>
          <w:bCs/>
          <w:color w:val="auto"/>
          <w:kern w:val="24"/>
        </w:rPr>
        <w:t>CVP ознаку, процењену вредност набавке, оквирно време покретања поступка.</w:t>
      </w:r>
    </w:p>
    <w:p w:rsidR="00E15684" w:rsidRPr="001D068C" w:rsidRDefault="00030470" w:rsidP="00E15684">
      <w:pPr>
        <w:pStyle w:val="BodyText"/>
        <w:spacing w:after="0" w:line="240" w:lineRule="auto"/>
        <w:jc w:val="both"/>
        <w:rPr>
          <w:rFonts w:eastAsia="Times New Roman"/>
          <w:bCs/>
          <w:color w:val="auto"/>
          <w:kern w:val="24"/>
        </w:rPr>
      </w:pPr>
      <w:r>
        <w:rPr>
          <w:rFonts w:eastAsia="Times New Roman"/>
          <w:bCs/>
          <w:color w:val="auto"/>
          <w:kern w:val="24"/>
          <w:lang w:val="sr-Cyrl-RS"/>
        </w:rPr>
        <w:t xml:space="preserve">        </w:t>
      </w:r>
      <w:r w:rsidR="00E15684">
        <w:rPr>
          <w:rFonts w:eastAsia="Times New Roman"/>
          <w:bCs/>
          <w:color w:val="auto"/>
          <w:kern w:val="24"/>
        </w:rPr>
        <w:t>План набавки на које се ЗЈН не примењује наручилац   објављује   на својој интернет страници.</w:t>
      </w:r>
    </w:p>
    <w:p w:rsidR="00E15684" w:rsidRDefault="00E15684" w:rsidP="00E15684">
      <w:pPr>
        <w:pStyle w:val="BodyText"/>
        <w:spacing w:after="0" w:line="240" w:lineRule="auto"/>
        <w:ind w:firstLine="482"/>
        <w:jc w:val="both"/>
        <w:rPr>
          <w:rFonts w:eastAsia="Times New Roman"/>
          <w:bCs/>
          <w:color w:val="auto"/>
          <w:kern w:val="24"/>
          <w:lang w:val="sr-Cyrl-CS"/>
        </w:rPr>
      </w:pPr>
    </w:p>
    <w:p w:rsidR="00E15684" w:rsidRPr="00F25FDC" w:rsidRDefault="00E15684" w:rsidP="00E15684">
      <w:pPr>
        <w:pStyle w:val="BodyText"/>
        <w:numPr>
          <w:ilvl w:val="0"/>
          <w:numId w:val="12"/>
        </w:numPr>
        <w:shd w:val="clear" w:color="auto" w:fill="F2F2F2" w:themeFill="background1" w:themeFillShade="F2"/>
        <w:spacing w:after="0" w:line="240" w:lineRule="auto"/>
        <w:ind w:left="360"/>
        <w:jc w:val="both"/>
        <w:rPr>
          <w:rFonts w:eastAsia="Times New Roman"/>
          <w:b/>
          <w:bCs/>
          <w:color w:val="auto"/>
          <w:kern w:val="24"/>
          <w:u w:val="single"/>
          <w:lang w:val="sr-Cyrl-CS"/>
        </w:rPr>
      </w:pPr>
      <w:r w:rsidRPr="00F25FDC">
        <w:rPr>
          <w:rFonts w:eastAsia="Times New Roman"/>
          <w:b/>
          <w:bCs/>
          <w:color w:val="auto"/>
          <w:kern w:val="24"/>
          <w:u w:val="single"/>
          <w:lang w:val="sr-Cyrl-CS"/>
        </w:rPr>
        <w:t xml:space="preserve">Набавке изузете од примене ЗЈН </w:t>
      </w:r>
    </w:p>
    <w:p w:rsidR="00E15684" w:rsidRDefault="00E15684" w:rsidP="00E15684">
      <w:pPr>
        <w:pStyle w:val="BodyText"/>
        <w:spacing w:after="0" w:line="240" w:lineRule="auto"/>
        <w:ind w:firstLine="482"/>
        <w:jc w:val="both"/>
        <w:rPr>
          <w:rFonts w:eastAsia="Times New Roman"/>
          <w:bCs/>
          <w:color w:val="auto"/>
          <w:kern w:val="24"/>
          <w:u w:val="single"/>
        </w:rPr>
      </w:pPr>
    </w:p>
    <w:p w:rsidR="00E15684" w:rsidRDefault="00E15684" w:rsidP="00E15684">
      <w:pPr>
        <w:pStyle w:val="BodyText"/>
        <w:spacing w:after="0" w:line="240" w:lineRule="auto"/>
        <w:ind w:firstLine="482"/>
        <w:jc w:val="both"/>
        <w:rPr>
          <w:rFonts w:eastAsia="Times New Roman"/>
          <w:bCs/>
          <w:color w:val="auto"/>
          <w:kern w:val="24"/>
          <w:u w:val="single"/>
          <w:lang w:val="sr-Cyrl-CS"/>
        </w:rPr>
      </w:pPr>
      <w:r w:rsidRPr="00F25FDC">
        <w:rPr>
          <w:rFonts w:eastAsia="Times New Roman"/>
          <w:bCs/>
          <w:color w:val="auto"/>
          <w:kern w:val="24"/>
          <w:u w:val="single"/>
          <w:lang w:val="sr-Cyrl-CS"/>
        </w:rPr>
        <w:t>Општи изузеци ( члан 11.ЗЈН)</w:t>
      </w:r>
    </w:p>
    <w:p w:rsidR="004820F1" w:rsidRDefault="00E15684" w:rsidP="00E15684">
      <w:pPr>
        <w:pStyle w:val="BodyText"/>
        <w:spacing w:after="0" w:line="240" w:lineRule="auto"/>
        <w:ind w:left="720"/>
        <w:jc w:val="both"/>
        <w:rPr>
          <w:rFonts w:eastAsia="Times New Roman"/>
          <w:bCs/>
          <w:color w:val="auto"/>
          <w:kern w:val="24"/>
          <w:lang w:val="sr-Cyrl-CS"/>
        </w:rPr>
      </w:pPr>
      <w:r>
        <w:rPr>
          <w:rFonts w:eastAsia="Times New Roman"/>
          <w:bCs/>
          <w:color w:val="auto"/>
          <w:kern w:val="24"/>
          <w:lang w:val="sr-Cyrl-CS"/>
        </w:rPr>
        <w:t>1.1.</w:t>
      </w:r>
      <w:r w:rsidRPr="00F25FDC">
        <w:rPr>
          <w:rFonts w:eastAsia="Times New Roman"/>
          <w:bCs/>
          <w:color w:val="auto"/>
          <w:kern w:val="24"/>
          <w:lang w:val="sr-Cyrl-CS"/>
        </w:rPr>
        <w:t xml:space="preserve">Јавне набавке </w:t>
      </w:r>
      <w:r>
        <w:rPr>
          <w:rFonts w:eastAsia="Times New Roman"/>
          <w:bCs/>
          <w:color w:val="auto"/>
          <w:kern w:val="24"/>
          <w:lang w:val="sr-Cyrl-CS"/>
        </w:rPr>
        <w:t xml:space="preserve">и конкурси за дизајн које су наручиоци обавезни да спроведу у складу са </w:t>
      </w:r>
    </w:p>
    <w:p w:rsidR="00E15684" w:rsidRDefault="00E15684" w:rsidP="004820F1">
      <w:pPr>
        <w:pStyle w:val="BodyText"/>
        <w:spacing w:after="0" w:line="240" w:lineRule="auto"/>
        <w:jc w:val="both"/>
        <w:rPr>
          <w:rFonts w:eastAsia="Times New Roman"/>
          <w:bCs/>
          <w:color w:val="auto"/>
          <w:kern w:val="24"/>
          <w:lang w:val="sr-Cyrl-CS"/>
        </w:rPr>
      </w:pPr>
      <w:r>
        <w:rPr>
          <w:rFonts w:eastAsia="Times New Roman"/>
          <w:bCs/>
          <w:color w:val="auto"/>
          <w:kern w:val="24"/>
          <w:lang w:val="sr-Cyrl-CS"/>
        </w:rPr>
        <w:t>поступцима установљеним :</w:t>
      </w:r>
    </w:p>
    <w:p w:rsidR="00E15684" w:rsidRDefault="00E15684" w:rsidP="00E15684">
      <w:pPr>
        <w:pStyle w:val="BodyText"/>
        <w:numPr>
          <w:ilvl w:val="2"/>
          <w:numId w:val="13"/>
        </w:numPr>
        <w:spacing w:after="0" w:line="240" w:lineRule="auto"/>
        <w:ind w:left="1350"/>
        <w:jc w:val="both"/>
        <w:rPr>
          <w:rFonts w:eastAsia="Times New Roman"/>
          <w:bCs/>
          <w:color w:val="auto"/>
          <w:kern w:val="24"/>
          <w:lang w:val="sr-Cyrl-CS"/>
        </w:rPr>
      </w:pPr>
      <w:r>
        <w:rPr>
          <w:rFonts w:eastAsia="Times New Roman"/>
          <w:bCs/>
          <w:color w:val="auto"/>
          <w:kern w:val="24"/>
          <w:lang w:val="sr-Cyrl-CS"/>
        </w:rPr>
        <w:t>Међународним уговором:</w:t>
      </w:r>
    </w:p>
    <w:p w:rsidR="00E15684" w:rsidRDefault="00E15684" w:rsidP="00E15684">
      <w:pPr>
        <w:pStyle w:val="BodyText"/>
        <w:numPr>
          <w:ilvl w:val="2"/>
          <w:numId w:val="13"/>
        </w:numPr>
        <w:spacing w:after="0" w:line="240" w:lineRule="auto"/>
        <w:ind w:left="1350"/>
        <w:jc w:val="both"/>
        <w:rPr>
          <w:rFonts w:eastAsia="Times New Roman"/>
          <w:bCs/>
          <w:color w:val="auto"/>
          <w:kern w:val="24"/>
          <w:lang w:val="sr-Cyrl-CS"/>
        </w:rPr>
      </w:pPr>
      <w:r>
        <w:rPr>
          <w:rFonts w:eastAsia="Times New Roman"/>
          <w:bCs/>
          <w:color w:val="auto"/>
          <w:kern w:val="24"/>
          <w:lang w:val="sr-Cyrl-CS"/>
        </w:rPr>
        <w:t>Од стране међународних организација;</w:t>
      </w:r>
    </w:p>
    <w:p w:rsidR="00E15684" w:rsidRDefault="00E15684" w:rsidP="00E15684">
      <w:pPr>
        <w:pStyle w:val="BodyText"/>
        <w:numPr>
          <w:ilvl w:val="2"/>
          <w:numId w:val="13"/>
        </w:numPr>
        <w:spacing w:after="0" w:line="240" w:lineRule="auto"/>
        <w:ind w:left="1350"/>
        <w:jc w:val="both"/>
        <w:rPr>
          <w:rFonts w:eastAsia="Times New Roman"/>
          <w:bCs/>
          <w:color w:val="auto"/>
          <w:kern w:val="24"/>
          <w:lang w:val="sr-Cyrl-CS"/>
        </w:rPr>
      </w:pPr>
      <w:r w:rsidRPr="00F25FDC">
        <w:rPr>
          <w:rFonts w:eastAsia="Times New Roman"/>
          <w:bCs/>
          <w:color w:val="auto"/>
          <w:kern w:val="24"/>
          <w:lang w:val="sr-Cyrl-CS"/>
        </w:rPr>
        <w:t>Или су фина</w:t>
      </w:r>
      <w:r>
        <w:rPr>
          <w:rFonts w:eastAsia="Times New Roman"/>
          <w:bCs/>
          <w:color w:val="auto"/>
          <w:kern w:val="24"/>
          <w:lang w:val="sr-Cyrl-CS"/>
        </w:rPr>
        <w:t>н</w:t>
      </w:r>
      <w:r w:rsidRPr="00F25FDC">
        <w:rPr>
          <w:rFonts w:eastAsia="Times New Roman"/>
          <w:bCs/>
          <w:color w:val="auto"/>
          <w:kern w:val="24"/>
          <w:lang w:val="sr-Cyrl-CS"/>
        </w:rPr>
        <w:t xml:space="preserve">сирани од стране међународних организација или финансијских институција </w:t>
      </w:r>
    </w:p>
    <w:p w:rsidR="004820F1" w:rsidRDefault="00E15684" w:rsidP="00E15684">
      <w:pPr>
        <w:pStyle w:val="BodyText"/>
        <w:spacing w:after="0" w:line="240" w:lineRule="auto"/>
        <w:ind w:left="720"/>
        <w:jc w:val="both"/>
        <w:rPr>
          <w:rFonts w:eastAsia="Times New Roman"/>
          <w:bCs/>
          <w:color w:val="auto"/>
          <w:kern w:val="24"/>
          <w:lang w:val="sr-Cyrl-CS"/>
        </w:rPr>
      </w:pPr>
      <w:r>
        <w:rPr>
          <w:rFonts w:eastAsia="Times New Roman"/>
          <w:bCs/>
          <w:color w:val="auto"/>
          <w:kern w:val="24"/>
          <w:lang w:val="sr-Cyrl-CS"/>
        </w:rPr>
        <w:t>1</w:t>
      </w:r>
      <w:r w:rsidRPr="00AB72DF">
        <w:rPr>
          <w:rFonts w:eastAsia="Times New Roman"/>
          <w:bCs/>
          <w:color w:val="auto"/>
          <w:kern w:val="24"/>
          <w:u w:val="single"/>
          <w:lang w:val="sr-Cyrl-CS"/>
        </w:rPr>
        <w:t>.2. изузеци из чл.12. ЗЈН</w:t>
      </w:r>
      <w:r>
        <w:rPr>
          <w:rFonts w:eastAsia="Times New Roman"/>
          <w:bCs/>
          <w:color w:val="auto"/>
          <w:kern w:val="24"/>
          <w:lang w:val="sr-Cyrl-CS"/>
        </w:rPr>
        <w:t xml:space="preserve"> ( куповина и закуп земљишта, постојећих непокретности, правне </w:t>
      </w:r>
    </w:p>
    <w:p w:rsidR="00E15684" w:rsidRPr="00F25FDC" w:rsidRDefault="00E15684" w:rsidP="004820F1">
      <w:pPr>
        <w:pStyle w:val="BodyText"/>
        <w:spacing w:after="0" w:line="240" w:lineRule="auto"/>
        <w:jc w:val="both"/>
        <w:rPr>
          <w:rFonts w:eastAsia="Times New Roman"/>
          <w:bCs/>
          <w:color w:val="auto"/>
          <w:kern w:val="24"/>
          <w:lang w:val="sr-Cyrl-CS"/>
        </w:rPr>
      </w:pPr>
      <w:r>
        <w:rPr>
          <w:rFonts w:eastAsia="Times New Roman"/>
          <w:bCs/>
          <w:color w:val="auto"/>
          <w:kern w:val="24"/>
          <w:lang w:val="sr-Cyrl-CS"/>
        </w:rPr>
        <w:t>услуге, услуге јавних б</w:t>
      </w:r>
      <w:r w:rsidR="004820F1">
        <w:rPr>
          <w:rFonts w:eastAsia="Times New Roman"/>
          <w:bCs/>
          <w:color w:val="auto"/>
          <w:kern w:val="24"/>
          <w:lang w:val="sr-Cyrl-CS"/>
        </w:rPr>
        <w:t>ележника, зајмови , кредити, уговори закључени према одредбама Закона о раду</w:t>
      </w:r>
      <w:r>
        <w:rPr>
          <w:rFonts w:eastAsia="Times New Roman"/>
          <w:bCs/>
          <w:color w:val="auto"/>
          <w:kern w:val="24"/>
          <w:lang w:val="sr-Cyrl-CS"/>
        </w:rPr>
        <w:t>, осим уговора о делу, и сл.)</w:t>
      </w:r>
      <w:r w:rsidR="004820F1">
        <w:rPr>
          <w:rFonts w:eastAsia="Times New Roman"/>
          <w:bCs/>
          <w:color w:val="auto"/>
          <w:kern w:val="24"/>
          <w:lang w:val="sr-Cyrl-CS"/>
        </w:rPr>
        <w:t>.</w:t>
      </w:r>
    </w:p>
    <w:p w:rsidR="00E15684" w:rsidRDefault="00E15684" w:rsidP="00E15684">
      <w:pPr>
        <w:pStyle w:val="BodyText"/>
        <w:spacing w:after="0" w:line="240" w:lineRule="auto"/>
        <w:ind w:firstLine="482"/>
        <w:jc w:val="both"/>
        <w:rPr>
          <w:rFonts w:eastAsia="Times New Roman"/>
          <w:bCs/>
          <w:color w:val="auto"/>
          <w:kern w:val="24"/>
          <w:u w:val="single"/>
          <w:lang w:val="sr-Cyrl-CS"/>
        </w:rPr>
      </w:pPr>
      <w:r w:rsidRPr="00AB72DF">
        <w:rPr>
          <w:rFonts w:eastAsia="Times New Roman"/>
          <w:bCs/>
          <w:color w:val="auto"/>
          <w:kern w:val="24"/>
          <w:u w:val="single"/>
          <w:lang w:val="sr-Cyrl-CS"/>
        </w:rPr>
        <w:t>Уговори између повезаних субјеката ( чл.13 ЗЈН)</w:t>
      </w:r>
    </w:p>
    <w:p w:rsidR="00E15684" w:rsidRDefault="00E15684" w:rsidP="00E15684">
      <w:pPr>
        <w:pStyle w:val="BodyText"/>
        <w:spacing w:after="0" w:line="240" w:lineRule="auto"/>
        <w:ind w:firstLine="482"/>
        <w:jc w:val="both"/>
        <w:rPr>
          <w:rFonts w:eastAsia="Times New Roman"/>
          <w:bCs/>
          <w:color w:val="auto"/>
          <w:kern w:val="24"/>
          <w:u w:val="single"/>
          <w:lang w:val="sr-Cyrl-CS"/>
        </w:rPr>
      </w:pPr>
    </w:p>
    <w:p w:rsidR="00E15684" w:rsidRDefault="00E15684" w:rsidP="00E15684">
      <w:pPr>
        <w:pStyle w:val="BodyText"/>
        <w:spacing w:after="0" w:line="240" w:lineRule="auto"/>
        <w:ind w:firstLine="482"/>
        <w:jc w:val="both"/>
        <w:rPr>
          <w:rFonts w:eastAsia="Times New Roman"/>
          <w:bCs/>
          <w:color w:val="auto"/>
          <w:kern w:val="24"/>
          <w:u w:val="single"/>
          <w:lang w:val="sr-Cyrl-CS"/>
        </w:rPr>
      </w:pPr>
      <w:r>
        <w:rPr>
          <w:rFonts w:eastAsia="Times New Roman"/>
          <w:bCs/>
          <w:color w:val="auto"/>
          <w:kern w:val="24"/>
          <w:u w:val="single"/>
          <w:lang w:val="sr-Cyrl-CS"/>
        </w:rPr>
        <w:t>Посебни изузеци за јавне субјекте  ( чл.14 ЗЈН)</w:t>
      </w:r>
    </w:p>
    <w:p w:rsidR="00E15684" w:rsidRDefault="00E15684" w:rsidP="00E15684">
      <w:pPr>
        <w:pStyle w:val="BodyText"/>
        <w:spacing w:after="0" w:line="240" w:lineRule="auto"/>
        <w:ind w:firstLine="482"/>
        <w:jc w:val="both"/>
        <w:rPr>
          <w:rFonts w:eastAsia="Times New Roman"/>
          <w:bCs/>
          <w:color w:val="auto"/>
          <w:kern w:val="24"/>
          <w:u w:val="single"/>
          <w:lang w:val="sr-Cyrl-CS"/>
        </w:rPr>
      </w:pPr>
    </w:p>
    <w:p w:rsidR="00E15684" w:rsidRPr="00712D0F" w:rsidRDefault="00E15684" w:rsidP="00E15684">
      <w:pPr>
        <w:pStyle w:val="BodyText"/>
        <w:numPr>
          <w:ilvl w:val="0"/>
          <w:numId w:val="7"/>
        </w:numPr>
        <w:shd w:val="clear" w:color="auto" w:fill="F2F2F2" w:themeFill="background1" w:themeFillShade="F2"/>
        <w:spacing w:after="0" w:line="240" w:lineRule="auto"/>
        <w:jc w:val="both"/>
        <w:rPr>
          <w:rFonts w:eastAsia="Times New Roman"/>
          <w:bCs/>
          <w:color w:val="auto"/>
          <w:kern w:val="24"/>
          <w:lang w:val="sr-Cyrl-CS"/>
        </w:rPr>
      </w:pPr>
      <w:r>
        <w:rPr>
          <w:rFonts w:eastAsia="Times New Roman"/>
          <w:b/>
          <w:bCs/>
          <w:color w:val="auto"/>
          <w:kern w:val="24"/>
          <w:u w:val="single"/>
          <w:lang w:val="sr-Cyrl-CS"/>
        </w:rPr>
        <w:t>Прагови до којих се закон не прим</w:t>
      </w:r>
      <w:r w:rsidR="00D43881">
        <w:rPr>
          <w:rFonts w:eastAsia="Times New Roman"/>
          <w:b/>
          <w:bCs/>
          <w:color w:val="auto"/>
          <w:kern w:val="24"/>
          <w:u w:val="single"/>
          <w:lang w:val="sr-Cyrl-CS"/>
        </w:rPr>
        <w:t xml:space="preserve">ењује </w:t>
      </w:r>
    </w:p>
    <w:p w:rsidR="00E15684" w:rsidRDefault="00E15684" w:rsidP="00E15684">
      <w:pPr>
        <w:pStyle w:val="BodyText"/>
        <w:shd w:val="clear" w:color="auto" w:fill="FFFFFF" w:themeFill="background1"/>
        <w:spacing w:after="0" w:line="240" w:lineRule="auto"/>
        <w:ind w:left="360"/>
        <w:jc w:val="both"/>
        <w:rPr>
          <w:rFonts w:eastAsia="Times New Roman"/>
          <w:bCs/>
          <w:color w:val="auto"/>
          <w:kern w:val="24"/>
          <w:lang w:val="sr-Cyrl-CS"/>
        </w:rPr>
      </w:pPr>
    </w:p>
    <w:p w:rsidR="00E15684" w:rsidRDefault="00E15684" w:rsidP="00E15684">
      <w:pPr>
        <w:pStyle w:val="BodyText"/>
        <w:shd w:val="clear" w:color="auto" w:fill="FFFFFF" w:themeFill="background1"/>
        <w:spacing w:after="0" w:line="240" w:lineRule="auto"/>
        <w:ind w:firstLine="360"/>
        <w:jc w:val="both"/>
        <w:rPr>
          <w:rFonts w:eastAsia="Times New Roman"/>
          <w:bCs/>
          <w:color w:val="auto"/>
          <w:kern w:val="24"/>
          <w:lang w:val="sr-Cyrl-CS"/>
        </w:rPr>
      </w:pPr>
      <w:r>
        <w:rPr>
          <w:rFonts w:eastAsia="Times New Roman"/>
          <w:bCs/>
          <w:color w:val="auto"/>
          <w:kern w:val="24"/>
          <w:lang w:val="sr-Cyrl-CS"/>
        </w:rPr>
        <w:lastRenderedPageBreak/>
        <w:t>Одредбе ЗЈН  не примењују се на набавку добара , услуга и спровођење конкурса за дизајн чија је процењена вредност мања од 1.000.000 динара и набавку радова чија је процењена вредност  мања од 3.000.000 динара. ( лимити одређени чл.27.ст.1.тачка 1</w:t>
      </w:r>
      <w:r w:rsidR="00D43881">
        <w:rPr>
          <w:rFonts w:eastAsia="Times New Roman"/>
          <w:bCs/>
          <w:color w:val="auto"/>
          <w:kern w:val="24"/>
          <w:lang w:val="sr-Cyrl-CS"/>
        </w:rPr>
        <w:t>.</w:t>
      </w:r>
      <w:r>
        <w:rPr>
          <w:rFonts w:eastAsia="Times New Roman"/>
          <w:bCs/>
          <w:color w:val="auto"/>
          <w:kern w:val="24"/>
          <w:lang w:val="sr-Cyrl-CS"/>
        </w:rPr>
        <w:t xml:space="preserve"> ЗЈН)</w:t>
      </w:r>
    </w:p>
    <w:p w:rsidR="00E15684" w:rsidRDefault="00E15684" w:rsidP="00E15684">
      <w:pPr>
        <w:pStyle w:val="BodyText"/>
        <w:shd w:val="clear" w:color="auto" w:fill="FFFFFF" w:themeFill="background1"/>
        <w:spacing w:after="0" w:line="240" w:lineRule="auto"/>
        <w:ind w:firstLine="360"/>
        <w:jc w:val="both"/>
        <w:rPr>
          <w:rFonts w:eastAsia="Times New Roman"/>
          <w:bCs/>
          <w:color w:val="auto"/>
          <w:kern w:val="24"/>
          <w:lang w:val="sr-Cyrl-CS"/>
        </w:rPr>
      </w:pPr>
      <w:r>
        <w:rPr>
          <w:rFonts w:eastAsia="Times New Roman"/>
          <w:bCs/>
          <w:color w:val="auto"/>
          <w:kern w:val="24"/>
          <w:lang w:val="sr-Cyrl-CS"/>
        </w:rPr>
        <w:t xml:space="preserve">Наведени прагови се односе на вредности  </w:t>
      </w:r>
      <w:r w:rsidRPr="00712D0F">
        <w:rPr>
          <w:rFonts w:eastAsia="Times New Roman"/>
          <w:bCs/>
          <w:color w:val="auto"/>
          <w:kern w:val="24"/>
          <w:u w:val="single"/>
          <w:lang w:val="sr-Cyrl-CS"/>
        </w:rPr>
        <w:t>на годишњем нивоу</w:t>
      </w:r>
      <w:r>
        <w:rPr>
          <w:rFonts w:eastAsia="Times New Roman"/>
          <w:bCs/>
          <w:color w:val="auto"/>
          <w:kern w:val="24"/>
          <w:lang w:val="sr-Cyrl-CS"/>
        </w:rPr>
        <w:t xml:space="preserve">, за предмете јавне набавке одређене </w:t>
      </w:r>
      <w:r w:rsidRPr="00712D0F">
        <w:rPr>
          <w:rFonts w:eastAsia="Times New Roman"/>
          <w:bCs/>
          <w:color w:val="auto"/>
          <w:kern w:val="24"/>
          <w:u w:val="single"/>
          <w:lang w:val="sr-Cyrl-CS"/>
        </w:rPr>
        <w:t>тако да представљају техничку, технолошку , функционалну и другу објективно одредиву целину (</w:t>
      </w:r>
      <w:r>
        <w:rPr>
          <w:rFonts w:eastAsia="Times New Roman"/>
          <w:bCs/>
          <w:color w:val="auto"/>
          <w:kern w:val="24"/>
          <w:lang w:val="sr-Cyrl-CS"/>
        </w:rPr>
        <w:t xml:space="preserve"> ранија категорија „истоврсности“). </w:t>
      </w:r>
    </w:p>
    <w:p w:rsidR="00E15684" w:rsidRDefault="00E15684" w:rsidP="00E15684">
      <w:pPr>
        <w:pStyle w:val="BodyText"/>
        <w:shd w:val="clear" w:color="auto" w:fill="FFFFFF" w:themeFill="background1"/>
        <w:spacing w:after="0" w:line="240" w:lineRule="auto"/>
        <w:ind w:firstLine="360"/>
        <w:jc w:val="both"/>
        <w:rPr>
          <w:rFonts w:eastAsia="Times New Roman"/>
          <w:b/>
          <w:bCs/>
          <w:color w:val="auto"/>
          <w:kern w:val="24"/>
        </w:rPr>
      </w:pPr>
      <w:r w:rsidRPr="0039569C">
        <w:rPr>
          <w:rFonts w:eastAsia="Times New Roman"/>
          <w:b/>
          <w:bCs/>
          <w:color w:val="auto"/>
          <w:kern w:val="24"/>
        </w:rPr>
        <w:t>Приликом спровођења набавки на које се не примењују одредбе ЗЈН, наручилац мора примењивати начела ЗЈН, на начин који је примерен околностима конкретне набавке, тако да буде обезбеђена економичност у трошењу јавних средстава , конкуренција и пропорционалност у постављању захтева.</w:t>
      </w:r>
    </w:p>
    <w:p w:rsidR="00E15684" w:rsidRDefault="00E15684" w:rsidP="00E15684">
      <w:pPr>
        <w:pStyle w:val="BodyText"/>
        <w:shd w:val="clear" w:color="auto" w:fill="FFFFFF" w:themeFill="background1"/>
        <w:spacing w:after="0" w:line="240" w:lineRule="auto"/>
        <w:ind w:firstLine="360"/>
        <w:jc w:val="both"/>
        <w:rPr>
          <w:rFonts w:eastAsia="Times New Roman"/>
          <w:b/>
          <w:bCs/>
          <w:color w:val="auto"/>
          <w:kern w:val="24"/>
        </w:rPr>
      </w:pPr>
      <w:r>
        <w:rPr>
          <w:rFonts w:eastAsia="Times New Roman"/>
          <w:b/>
          <w:bCs/>
          <w:color w:val="auto"/>
          <w:kern w:val="24"/>
        </w:rPr>
        <w:t>Наручилац је дужан ( чл.181.ст.3 и 4 ЗЈН) да евидернтира податке о вредности и врсти јавних набавки из чл.</w:t>
      </w:r>
      <w:r w:rsidR="00E4495C">
        <w:rPr>
          <w:rFonts w:eastAsia="Times New Roman"/>
          <w:b/>
          <w:bCs/>
          <w:color w:val="auto"/>
          <w:kern w:val="24"/>
          <w:lang w:val="sr-Cyrl-RS"/>
        </w:rPr>
        <w:t xml:space="preserve"> </w:t>
      </w:r>
      <w:r>
        <w:rPr>
          <w:rFonts w:eastAsia="Times New Roman"/>
          <w:b/>
          <w:bCs/>
          <w:color w:val="auto"/>
          <w:kern w:val="24"/>
        </w:rPr>
        <w:t>11-21 ЗЈН , по сваком основу за изузеће посебно, као и набавке из члана 27.ст.1. ЗЈН .</w:t>
      </w:r>
    </w:p>
    <w:p w:rsidR="00E15684" w:rsidRDefault="00E15684" w:rsidP="00E15684">
      <w:pPr>
        <w:pStyle w:val="BodyText"/>
        <w:shd w:val="clear" w:color="auto" w:fill="FFFFFF" w:themeFill="background1"/>
        <w:spacing w:after="0" w:line="240" w:lineRule="auto"/>
        <w:ind w:firstLine="360"/>
        <w:jc w:val="both"/>
        <w:rPr>
          <w:rFonts w:eastAsia="Times New Roman"/>
          <w:b/>
          <w:bCs/>
          <w:color w:val="auto"/>
          <w:kern w:val="24"/>
        </w:rPr>
      </w:pPr>
      <w:r>
        <w:rPr>
          <w:rFonts w:eastAsia="Times New Roman"/>
          <w:b/>
          <w:bCs/>
          <w:color w:val="auto"/>
          <w:kern w:val="24"/>
        </w:rPr>
        <w:t xml:space="preserve">Податке о евидентирању наведених набавки наручиоц збирно објављује на Порталу ЈН најкасније до 31.јануара текуће године за претходну годину, према Упутству које објављује Канцеларија за ЈН . </w:t>
      </w:r>
    </w:p>
    <w:p w:rsidR="00E15684" w:rsidRPr="00636B3A" w:rsidRDefault="00E15684" w:rsidP="00E15684">
      <w:pPr>
        <w:pStyle w:val="BodyText"/>
        <w:spacing w:after="0" w:line="240" w:lineRule="auto"/>
        <w:ind w:firstLine="482"/>
        <w:jc w:val="both"/>
        <w:rPr>
          <w:rFonts w:eastAsia="Times New Roman"/>
          <w:bCs/>
          <w:color w:val="auto"/>
          <w:kern w:val="24"/>
          <w:lang w:val="sr-Cyrl-CS"/>
        </w:rPr>
      </w:pPr>
      <w:r w:rsidRPr="00636B3A">
        <w:rPr>
          <w:rFonts w:eastAsia="Times New Roman"/>
          <w:bCs/>
          <w:color w:val="auto"/>
          <w:kern w:val="24"/>
          <w:lang w:val="sr-Cyrl-CS"/>
        </w:rPr>
        <w:t xml:space="preserve">Нaбaвка </w:t>
      </w:r>
      <w:r>
        <w:rPr>
          <w:rFonts w:eastAsia="Times New Roman"/>
          <w:bCs/>
          <w:color w:val="auto"/>
          <w:kern w:val="24"/>
          <w:lang w:val="sr-Cyrl-CS"/>
        </w:rPr>
        <w:t>тако дефинисаних</w:t>
      </w:r>
      <w:r w:rsidRPr="00636B3A">
        <w:rPr>
          <w:rFonts w:eastAsia="Times New Roman"/>
          <w:bCs/>
          <w:color w:val="auto"/>
          <w:kern w:val="24"/>
          <w:lang w:val="sr-Cyrl-CS"/>
        </w:rPr>
        <w:t xml:space="preserve"> дoбaрa, услугa или рaдoвa чиja je укупнa прoцeњeнa врeднoст нa гoдишњeм нивoу нижa oд </w:t>
      </w:r>
      <w:r>
        <w:rPr>
          <w:rFonts w:eastAsia="Times New Roman"/>
          <w:bCs/>
          <w:color w:val="auto"/>
          <w:kern w:val="24"/>
          <w:lang w:val="sr-Cyrl-CS"/>
        </w:rPr>
        <w:t xml:space="preserve">наведених </w:t>
      </w:r>
      <w:r w:rsidRPr="00636B3A">
        <w:rPr>
          <w:rFonts w:eastAsia="Times New Roman"/>
          <w:bCs/>
          <w:color w:val="auto"/>
          <w:kern w:val="24"/>
          <w:lang w:val="sr-Cyrl-CS"/>
        </w:rPr>
        <w:t xml:space="preserve">лимита </w:t>
      </w:r>
      <w:r>
        <w:rPr>
          <w:rFonts w:eastAsia="Times New Roman"/>
          <w:bCs/>
          <w:color w:val="auto"/>
          <w:kern w:val="24"/>
          <w:lang w:val="sr-Cyrl-CS"/>
        </w:rPr>
        <w:t xml:space="preserve"> </w:t>
      </w:r>
      <w:r w:rsidRPr="00636B3A">
        <w:rPr>
          <w:rFonts w:eastAsia="Times New Roman"/>
          <w:bCs/>
          <w:color w:val="auto"/>
          <w:kern w:val="24"/>
          <w:lang w:val="sr-Cyrl-CS"/>
        </w:rPr>
        <w:t xml:space="preserve"> спроводе се по следећим правилима:</w:t>
      </w:r>
    </w:p>
    <w:p w:rsidR="00E15684" w:rsidRPr="00636B3A" w:rsidRDefault="00E15684" w:rsidP="00E15684">
      <w:pPr>
        <w:pStyle w:val="BodyText"/>
        <w:spacing w:after="0" w:line="240" w:lineRule="auto"/>
        <w:ind w:firstLine="482"/>
        <w:jc w:val="both"/>
        <w:rPr>
          <w:color w:val="auto"/>
          <w:kern w:val="24"/>
          <w:lang w:val="sr-Cyrl-CS"/>
        </w:rPr>
      </w:pPr>
      <w:r w:rsidRPr="00636B3A">
        <w:rPr>
          <w:color w:val="auto"/>
          <w:kern w:val="24"/>
          <w:lang w:val="sr-Cyrl-CS"/>
        </w:rPr>
        <w:t xml:space="preserve">-наведене набавке спроводи </w:t>
      </w:r>
      <w:r>
        <w:rPr>
          <w:color w:val="auto"/>
          <w:kern w:val="24"/>
          <w:lang w:val="sr-Cyrl-CS"/>
        </w:rPr>
        <w:t>комисија за предметну набавку /</w:t>
      </w:r>
      <w:r w:rsidRPr="00636B3A">
        <w:rPr>
          <w:color w:val="auto"/>
          <w:kern w:val="24"/>
          <w:lang w:val="sr-Cyrl-CS"/>
        </w:rPr>
        <w:t>служ</w:t>
      </w:r>
      <w:r>
        <w:rPr>
          <w:color w:val="auto"/>
          <w:kern w:val="24"/>
          <w:lang w:val="sr-Cyrl-CS"/>
        </w:rPr>
        <w:t>беник за јавне набавке или друго</w:t>
      </w:r>
      <w:r w:rsidRPr="00636B3A">
        <w:rPr>
          <w:color w:val="auto"/>
          <w:kern w:val="24"/>
          <w:lang w:val="sr-Cyrl-CS"/>
        </w:rPr>
        <w:t xml:space="preserve"> лица </w:t>
      </w:r>
      <w:r>
        <w:rPr>
          <w:color w:val="auto"/>
          <w:kern w:val="24"/>
          <w:lang w:val="sr-Cyrl-CS"/>
        </w:rPr>
        <w:t xml:space="preserve">одређено Одлуком </w:t>
      </w:r>
      <w:r w:rsidRPr="00636B3A">
        <w:rPr>
          <w:color w:val="auto"/>
          <w:kern w:val="24"/>
          <w:lang w:val="sr-Cyrl-CS"/>
        </w:rPr>
        <w:t xml:space="preserve"> одговорног лица Наручиоца, у зависности од предмета набавке;</w:t>
      </w:r>
    </w:p>
    <w:p w:rsidR="00E15684" w:rsidRPr="00636B3A" w:rsidRDefault="00E15684" w:rsidP="00E15684">
      <w:pPr>
        <w:pStyle w:val="BodyText"/>
        <w:spacing w:after="0" w:line="240" w:lineRule="auto"/>
        <w:ind w:firstLine="482"/>
        <w:jc w:val="both"/>
        <w:rPr>
          <w:rFonts w:eastAsia="Times New Roman"/>
          <w:bCs/>
          <w:lang w:val="sr-Cyrl-CS"/>
        </w:rPr>
      </w:pPr>
      <w:r w:rsidRPr="00636B3A">
        <w:rPr>
          <w:rFonts w:eastAsia="Times New Roman"/>
          <w:bCs/>
          <w:lang w:val="sr-Cyrl-CS"/>
        </w:rPr>
        <w:t>-</w:t>
      </w:r>
      <w:r>
        <w:rPr>
          <w:rFonts w:eastAsia="Times New Roman"/>
          <w:bCs/>
          <w:lang w:val="sr-Cyrl-CS"/>
        </w:rPr>
        <w:t xml:space="preserve">лице </w:t>
      </w:r>
      <w:r w:rsidRPr="00636B3A">
        <w:rPr>
          <w:rFonts w:eastAsia="Times New Roman"/>
          <w:bCs/>
          <w:lang w:val="sr-Cyrl-CS"/>
        </w:rPr>
        <w:t xml:space="preserve"> </w:t>
      </w:r>
      <w:r>
        <w:rPr>
          <w:rFonts w:eastAsia="Times New Roman"/>
          <w:bCs/>
          <w:lang w:val="sr-Cyrl-CS"/>
        </w:rPr>
        <w:t>које</w:t>
      </w:r>
      <w:r w:rsidRPr="00636B3A">
        <w:rPr>
          <w:rFonts w:eastAsia="Times New Roman"/>
          <w:bCs/>
          <w:lang w:val="sr-Cyrl-CS"/>
        </w:rPr>
        <w:t xml:space="preserve"> спроводи</w:t>
      </w:r>
      <w:r>
        <w:rPr>
          <w:rFonts w:eastAsia="Times New Roman"/>
          <w:bCs/>
          <w:lang w:val="sr-Cyrl-CS"/>
        </w:rPr>
        <w:t xml:space="preserve"> набавку дужно</w:t>
      </w:r>
      <w:r w:rsidRPr="00636B3A">
        <w:rPr>
          <w:rFonts w:eastAsia="Times New Roman"/>
          <w:bCs/>
          <w:lang w:val="sr-Cyrl-CS"/>
        </w:rPr>
        <w:t xml:space="preserve"> је дa изврши испитивање тржишта, да oбeзбeди кoнкурeнциjу и да обез</w:t>
      </w:r>
      <w:r w:rsidRPr="00636B3A">
        <w:rPr>
          <w:rFonts w:eastAsia="Times New Roman"/>
          <w:bCs/>
          <w:lang w:val="sr-Cyrl-CS"/>
        </w:rPr>
        <w:softHyphen/>
        <w:t>беди да угoвoрeнa цeнa нe будe вeћa oд упoрeдивe тржишнe цeнe;</w:t>
      </w:r>
    </w:p>
    <w:p w:rsidR="00E15684" w:rsidRPr="00636B3A" w:rsidRDefault="00E15684" w:rsidP="00E15684">
      <w:pPr>
        <w:shd w:val="clear" w:color="auto" w:fill="FFFFFF"/>
        <w:spacing w:after="0" w:line="240" w:lineRule="auto"/>
        <w:ind w:firstLine="482"/>
        <w:jc w:val="both"/>
        <w:rPr>
          <w:rFonts w:ascii="Times New Roman" w:eastAsia="Times New Roman" w:hAnsi="Times New Roman"/>
          <w:bCs/>
          <w:lang w:val="sr-Cyrl-CS"/>
        </w:rPr>
      </w:pPr>
      <w:r w:rsidRPr="00636B3A">
        <w:rPr>
          <w:rFonts w:ascii="Times New Roman" w:eastAsia="Times New Roman" w:hAnsi="Times New Roman"/>
          <w:bCs/>
          <w:sz w:val="24"/>
          <w:szCs w:val="24"/>
          <w:lang w:val="sr-Cyrl-CS"/>
        </w:rPr>
        <w:t xml:space="preserve">-када је предмет набавке сложенији и када је то изводљиво, </w:t>
      </w:r>
      <w:r>
        <w:rPr>
          <w:rFonts w:ascii="Times New Roman" w:eastAsia="Times New Roman" w:hAnsi="Times New Roman"/>
          <w:bCs/>
          <w:sz w:val="24"/>
          <w:szCs w:val="24"/>
          <w:lang w:val="sr-Cyrl-CS"/>
        </w:rPr>
        <w:t>лице  које</w:t>
      </w:r>
      <w:r w:rsidRPr="00636B3A">
        <w:rPr>
          <w:rFonts w:ascii="Times New Roman" w:eastAsia="Times New Roman" w:hAnsi="Times New Roman"/>
          <w:bCs/>
          <w:sz w:val="24"/>
          <w:szCs w:val="24"/>
          <w:lang w:val="sr-Cyrl-CS"/>
        </w:rPr>
        <w:t xml:space="preserve"> спроводи набавку</w:t>
      </w:r>
      <w:r>
        <w:rPr>
          <w:rFonts w:ascii="Times New Roman" w:eastAsia="Times New Roman" w:hAnsi="Times New Roman"/>
          <w:bCs/>
          <w:sz w:val="24"/>
          <w:szCs w:val="24"/>
          <w:lang w:val="sr-Cyrl-CS"/>
        </w:rPr>
        <w:t xml:space="preserve"> </w:t>
      </w:r>
      <w:r w:rsidRPr="00636B3A">
        <w:rPr>
          <w:rFonts w:ascii="Times New Roman" w:eastAsia="Times New Roman" w:hAnsi="Times New Roman"/>
          <w:bCs/>
          <w:sz w:val="24"/>
          <w:szCs w:val="24"/>
          <w:lang w:val="sr-Cyrl-CS"/>
        </w:rPr>
        <w:t>ће упутити</w:t>
      </w:r>
      <w:r>
        <w:rPr>
          <w:rFonts w:ascii="Times New Roman" w:eastAsia="Times New Roman" w:hAnsi="Times New Roman"/>
          <w:bCs/>
          <w:sz w:val="24"/>
          <w:szCs w:val="24"/>
          <w:lang w:val="sr-Cyrl-CS"/>
        </w:rPr>
        <w:t xml:space="preserve"> </w:t>
      </w:r>
      <w:r w:rsidRPr="00636B3A">
        <w:rPr>
          <w:rFonts w:ascii="Times New Roman" w:eastAsia="Times New Roman" w:hAnsi="Times New Roman"/>
          <w:bCs/>
          <w:sz w:val="24"/>
          <w:szCs w:val="24"/>
          <w:lang w:val="sr-Cyrl-CS"/>
        </w:rPr>
        <w:t>позив нај</w:t>
      </w:r>
      <w:r w:rsidRPr="00636B3A">
        <w:rPr>
          <w:rFonts w:ascii="Times New Roman" w:eastAsia="Times New Roman" w:hAnsi="Times New Roman"/>
          <w:bCs/>
          <w:sz w:val="24"/>
          <w:szCs w:val="24"/>
        </w:rPr>
        <w:softHyphen/>
      </w:r>
      <w:r w:rsidRPr="00636B3A">
        <w:rPr>
          <w:rFonts w:ascii="Times New Roman" w:eastAsia="Times New Roman" w:hAnsi="Times New Roman"/>
          <w:bCs/>
          <w:sz w:val="24"/>
          <w:szCs w:val="24"/>
          <w:lang w:val="sr-Cyrl-CS"/>
        </w:rPr>
        <w:t>мање тр</w:t>
      </w:r>
      <w:r>
        <w:rPr>
          <w:rFonts w:ascii="Times New Roman" w:eastAsia="Times New Roman" w:hAnsi="Times New Roman"/>
          <w:bCs/>
          <w:sz w:val="24"/>
          <w:szCs w:val="24"/>
          <w:lang w:val="sr-Cyrl-CS"/>
        </w:rPr>
        <w:t>има потенцијалним понуђачима</w:t>
      </w:r>
      <w:r w:rsidRPr="00636B3A">
        <w:rPr>
          <w:rFonts w:ascii="Times New Roman" w:eastAsia="Times New Roman" w:hAnsi="Times New Roman"/>
          <w:bCs/>
          <w:sz w:val="24"/>
          <w:szCs w:val="24"/>
          <w:lang w:val="sr-Cyrl-CS"/>
        </w:rPr>
        <w:t>, (непосредно, електронски, поштом или факсом или на други погодан начин) ради достављања понуде, извршити избор најповољније понуде и доставити одговорном лицу документацију неопходну за издавање наруџ</w:t>
      </w:r>
      <w:r w:rsidRPr="00636B3A">
        <w:rPr>
          <w:rFonts w:ascii="Times New Roman" w:eastAsia="Times New Roman" w:hAnsi="Times New Roman"/>
          <w:bCs/>
          <w:sz w:val="24"/>
          <w:szCs w:val="24"/>
          <w:lang w:val="sr-Cyrl-CS"/>
        </w:rPr>
        <w:softHyphen/>
        <w:t>бенице односно закључење уговора о набавци;</w:t>
      </w:r>
    </w:p>
    <w:p w:rsidR="00E15684" w:rsidRPr="00636B3A" w:rsidRDefault="00E15684" w:rsidP="00E15684">
      <w:pPr>
        <w:shd w:val="clear" w:color="auto" w:fill="FFFFFF"/>
        <w:spacing w:after="0" w:line="240" w:lineRule="auto"/>
        <w:ind w:firstLine="482"/>
        <w:jc w:val="both"/>
        <w:rPr>
          <w:rFonts w:ascii="Times New Roman" w:hAnsi="Times New Roman"/>
          <w:iCs/>
          <w:kern w:val="24"/>
          <w:sz w:val="24"/>
          <w:szCs w:val="24"/>
          <w:lang w:val="sr-Cyrl-CS"/>
        </w:rPr>
      </w:pPr>
      <w:r w:rsidRPr="00636B3A">
        <w:rPr>
          <w:rFonts w:ascii="Times New Roman" w:eastAsia="Times New Roman" w:hAnsi="Times New Roman"/>
          <w:bCs/>
          <w:sz w:val="24"/>
          <w:szCs w:val="24"/>
          <w:lang w:val="sr-Cyrl-CS"/>
        </w:rPr>
        <w:t>-</w:t>
      </w:r>
      <w:r w:rsidRPr="00636B3A">
        <w:rPr>
          <w:rFonts w:ascii="Times New Roman" w:hAnsi="Times New Roman"/>
          <w:iCs/>
          <w:kern w:val="24"/>
          <w:sz w:val="24"/>
          <w:szCs w:val="24"/>
          <w:lang w:val="sr-Cyrl-CS"/>
        </w:rPr>
        <w:t>з</w:t>
      </w:r>
      <w:r>
        <w:rPr>
          <w:rFonts w:ascii="Times New Roman" w:hAnsi="Times New Roman"/>
          <w:iCs/>
          <w:kern w:val="24"/>
          <w:sz w:val="24"/>
          <w:szCs w:val="24"/>
        </w:rPr>
        <w:t xml:space="preserve">а набавке чија процењена вредност </w:t>
      </w:r>
      <w:r w:rsidRPr="00636B3A">
        <w:rPr>
          <w:rFonts w:ascii="Times New Roman" w:hAnsi="Times New Roman"/>
          <w:iCs/>
          <w:kern w:val="24"/>
          <w:sz w:val="24"/>
          <w:szCs w:val="24"/>
        </w:rPr>
        <w:t xml:space="preserve"> не прелази </w:t>
      </w:r>
      <w:r w:rsidR="003B217E">
        <w:rPr>
          <w:rFonts w:ascii="Times New Roman" w:hAnsi="Times New Roman"/>
          <w:iCs/>
          <w:kern w:val="24"/>
          <w:sz w:val="24"/>
          <w:szCs w:val="24"/>
          <w:lang w:val="sr-Cyrl-CS"/>
        </w:rPr>
        <w:t>5</w:t>
      </w:r>
      <w:r w:rsidRPr="00636B3A">
        <w:rPr>
          <w:rFonts w:ascii="Times New Roman" w:hAnsi="Times New Roman"/>
          <w:iCs/>
          <w:kern w:val="24"/>
          <w:sz w:val="24"/>
          <w:szCs w:val="24"/>
          <w:lang w:val="sr-Cyrl-CS"/>
        </w:rPr>
        <w:t>0</w:t>
      </w:r>
      <w:r w:rsidRPr="00636B3A">
        <w:rPr>
          <w:rFonts w:ascii="Times New Roman" w:hAnsi="Times New Roman"/>
          <w:iCs/>
          <w:kern w:val="24"/>
          <w:sz w:val="24"/>
          <w:szCs w:val="24"/>
        </w:rPr>
        <w:t>.000 динара закључивање уговора/издавање наруџбенице није обавезно. У наведеном случају набавка се врши у складу са прописима који регулишу облигационе односе, а плаћање на основу издатог рачуна.</w:t>
      </w:r>
    </w:p>
    <w:p w:rsidR="0023315D" w:rsidRDefault="0023315D" w:rsidP="00FD3D84">
      <w:pPr>
        <w:pStyle w:val="BodyText"/>
        <w:spacing w:after="0" w:line="240" w:lineRule="auto"/>
        <w:ind w:firstLine="482"/>
        <w:jc w:val="both"/>
        <w:rPr>
          <w:rFonts w:eastAsia="Times New Roman"/>
          <w:bCs/>
          <w:color w:val="auto"/>
          <w:kern w:val="24"/>
          <w:lang w:val="sr-Cyrl-CS"/>
        </w:rPr>
      </w:pPr>
    </w:p>
    <w:p w:rsidR="00903954" w:rsidRDefault="00903954" w:rsidP="00036058">
      <w:pPr>
        <w:shd w:val="clear" w:color="auto" w:fill="FFFFFF"/>
        <w:spacing w:after="0" w:line="240" w:lineRule="auto"/>
        <w:ind w:firstLine="482"/>
        <w:jc w:val="center"/>
        <w:rPr>
          <w:rFonts w:ascii="Times New Roman" w:eastAsia="Times New Roman" w:hAnsi="Times New Roman"/>
          <w:b/>
          <w:bCs/>
          <w:kern w:val="24"/>
          <w:sz w:val="24"/>
          <w:szCs w:val="24"/>
          <w:lang w:val="sr-Cyrl-CS"/>
        </w:rPr>
      </w:pPr>
      <w:r w:rsidRPr="00036058">
        <w:rPr>
          <w:rFonts w:ascii="Times New Roman" w:eastAsia="Times New Roman" w:hAnsi="Times New Roman"/>
          <w:b/>
          <w:bCs/>
          <w:kern w:val="24"/>
          <w:sz w:val="24"/>
          <w:szCs w:val="24"/>
          <w:lang w:val="sr-Latn-CS"/>
        </w:rPr>
        <w:t xml:space="preserve">XII </w:t>
      </w:r>
      <w:r w:rsidRPr="00036058">
        <w:rPr>
          <w:rFonts w:ascii="Times New Roman" w:eastAsia="Times New Roman" w:hAnsi="Times New Roman"/>
          <w:b/>
          <w:bCs/>
          <w:kern w:val="24"/>
          <w:sz w:val="24"/>
          <w:szCs w:val="24"/>
          <w:lang w:val="sr-Cyrl-CS"/>
        </w:rPr>
        <w:t>Контрола јавних набавки</w:t>
      </w:r>
    </w:p>
    <w:p w:rsidR="00182328" w:rsidRPr="00036058" w:rsidRDefault="00182328" w:rsidP="00036058">
      <w:pPr>
        <w:shd w:val="clear" w:color="auto" w:fill="FFFFFF"/>
        <w:spacing w:after="0" w:line="240" w:lineRule="auto"/>
        <w:ind w:firstLine="482"/>
        <w:jc w:val="center"/>
        <w:rPr>
          <w:rFonts w:ascii="Times New Roman" w:eastAsia="Times New Roman" w:hAnsi="Times New Roman"/>
          <w:b/>
          <w:bCs/>
          <w:kern w:val="24"/>
          <w:sz w:val="24"/>
          <w:szCs w:val="24"/>
          <w:lang w:val="sr-Cyrl-CS"/>
        </w:rPr>
      </w:pPr>
    </w:p>
    <w:p w:rsidR="00903954" w:rsidRPr="00636B3A" w:rsidRDefault="00903954" w:rsidP="00904246">
      <w:pPr>
        <w:pStyle w:val="BodyText"/>
        <w:spacing w:after="0" w:line="240" w:lineRule="auto"/>
        <w:ind w:firstLine="482"/>
        <w:jc w:val="center"/>
        <w:rPr>
          <w:b/>
        </w:rPr>
      </w:pPr>
      <w:r w:rsidRPr="00636B3A">
        <w:rPr>
          <w:rFonts w:eastAsia="Times New Roman"/>
          <w:b/>
        </w:rPr>
        <w:t xml:space="preserve">Члан </w:t>
      </w:r>
      <w:r w:rsidR="00182328">
        <w:rPr>
          <w:rFonts w:eastAsia="Times New Roman"/>
          <w:b/>
          <w:lang w:val="sr-Cyrl-CS"/>
        </w:rPr>
        <w:t>58</w:t>
      </w:r>
      <w:r w:rsidRPr="00636B3A">
        <w:rPr>
          <w:rFonts w:eastAsia="Times New Roman"/>
          <w:b/>
        </w:rPr>
        <w:t>.</w:t>
      </w:r>
    </w:p>
    <w:p w:rsidR="00903954" w:rsidRPr="00636B3A" w:rsidRDefault="00903954" w:rsidP="00FD3D84">
      <w:pPr>
        <w:pStyle w:val="BodyTextFirstIndent"/>
        <w:spacing w:after="0" w:line="240" w:lineRule="auto"/>
        <w:ind w:firstLine="482"/>
        <w:jc w:val="both"/>
        <w:rPr>
          <w:rFonts w:ascii="Times New Roman" w:hAnsi="Times New Roman"/>
          <w:sz w:val="24"/>
          <w:szCs w:val="24"/>
        </w:rPr>
      </w:pPr>
      <w:r w:rsidRPr="00636B3A">
        <w:rPr>
          <w:rFonts w:ascii="Times New Roman" w:hAnsi="Times New Roman"/>
          <w:sz w:val="24"/>
          <w:szCs w:val="24"/>
        </w:rPr>
        <w:t>Контролу јавних набавки врш</w:t>
      </w:r>
      <w:r w:rsidRPr="00636B3A">
        <w:rPr>
          <w:rFonts w:ascii="Times New Roman" w:hAnsi="Times New Roman"/>
          <w:sz w:val="24"/>
          <w:szCs w:val="24"/>
          <w:lang w:val="sr-Cyrl-CS"/>
        </w:rPr>
        <w:t xml:space="preserve">и </w:t>
      </w:r>
      <w:r w:rsidRPr="00636B3A">
        <w:rPr>
          <w:rFonts w:ascii="Times New Roman" w:hAnsi="Times New Roman"/>
          <w:sz w:val="24"/>
          <w:szCs w:val="24"/>
        </w:rPr>
        <w:t>лиц</w:t>
      </w:r>
      <w:r w:rsidRPr="00636B3A">
        <w:rPr>
          <w:rFonts w:ascii="Times New Roman" w:hAnsi="Times New Roman"/>
          <w:sz w:val="24"/>
          <w:szCs w:val="24"/>
          <w:lang w:val="sr-Cyrl-CS"/>
        </w:rPr>
        <w:t>е</w:t>
      </w:r>
      <w:r w:rsidRPr="00636B3A">
        <w:rPr>
          <w:rFonts w:ascii="Times New Roman" w:hAnsi="Times New Roman"/>
          <w:sz w:val="24"/>
          <w:szCs w:val="24"/>
        </w:rPr>
        <w:t xml:space="preserve"> кој</w:t>
      </w:r>
      <w:r w:rsidRPr="00636B3A">
        <w:rPr>
          <w:rFonts w:ascii="Times New Roman" w:hAnsi="Times New Roman"/>
          <w:sz w:val="24"/>
          <w:szCs w:val="24"/>
          <w:lang w:val="sr-Cyrl-CS"/>
        </w:rPr>
        <w:t>е</w:t>
      </w:r>
      <w:r w:rsidRPr="00636B3A">
        <w:rPr>
          <w:rFonts w:ascii="Times New Roman" w:hAnsi="Times New Roman"/>
          <w:sz w:val="24"/>
          <w:szCs w:val="24"/>
        </w:rPr>
        <w:t xml:space="preserve"> поседуј</w:t>
      </w:r>
      <w:r w:rsidRPr="00636B3A">
        <w:rPr>
          <w:rFonts w:ascii="Times New Roman" w:hAnsi="Times New Roman"/>
          <w:sz w:val="24"/>
          <w:szCs w:val="24"/>
          <w:lang w:val="sr-Cyrl-CS"/>
        </w:rPr>
        <w:t>е</w:t>
      </w:r>
      <w:r w:rsidRPr="00636B3A">
        <w:rPr>
          <w:rFonts w:ascii="Times New Roman" w:hAnsi="Times New Roman"/>
          <w:sz w:val="24"/>
          <w:szCs w:val="24"/>
        </w:rPr>
        <w:t xml:space="preserve"> одговарајуће стручно знање из области која је предмет набавке, по налогу одговорног лица, ( у даљем тексту: лице задужено за контролу). </w:t>
      </w:r>
    </w:p>
    <w:p w:rsidR="00903954" w:rsidRPr="00636B3A" w:rsidRDefault="00903954" w:rsidP="00FD3D84">
      <w:pPr>
        <w:pStyle w:val="BodyTextFirstIndent"/>
        <w:spacing w:after="0" w:line="240" w:lineRule="auto"/>
        <w:ind w:firstLine="482"/>
        <w:jc w:val="both"/>
        <w:rPr>
          <w:rFonts w:ascii="Times New Roman" w:hAnsi="Times New Roman"/>
          <w:b/>
          <w:sz w:val="24"/>
          <w:szCs w:val="24"/>
        </w:rPr>
      </w:pPr>
      <w:r w:rsidRPr="00636B3A">
        <w:rPr>
          <w:rFonts w:ascii="Times New Roman" w:hAnsi="Times New Roman"/>
          <w:sz w:val="24"/>
          <w:szCs w:val="24"/>
        </w:rPr>
        <w:t xml:space="preserve">Лице задужено за контролу самостално и независно спроводи контролу планирања, спровођења и извршења јавних набавки и дужно је да у обављању својих послова поступа одговорно, објективно и стручно и да поштује принципе поверљивости података. </w:t>
      </w:r>
    </w:p>
    <w:p w:rsidR="00CC7094" w:rsidRPr="00636B3A" w:rsidRDefault="00CC7094" w:rsidP="00FD3D84">
      <w:pPr>
        <w:pStyle w:val="BodyText"/>
        <w:spacing w:after="0" w:line="240" w:lineRule="auto"/>
        <w:ind w:firstLine="482"/>
        <w:jc w:val="both"/>
        <w:rPr>
          <w:rFonts w:eastAsia="Times New Roman"/>
          <w:b/>
        </w:rPr>
      </w:pPr>
    </w:p>
    <w:p w:rsidR="00903954" w:rsidRPr="00636B3A" w:rsidRDefault="00903954" w:rsidP="00904246">
      <w:pPr>
        <w:pStyle w:val="BodyText"/>
        <w:spacing w:after="0" w:line="240" w:lineRule="auto"/>
        <w:ind w:firstLine="482"/>
        <w:jc w:val="center"/>
        <w:rPr>
          <w:rFonts w:eastAsia="Times New Roman"/>
          <w:b/>
        </w:rPr>
      </w:pPr>
      <w:r w:rsidRPr="00636B3A">
        <w:rPr>
          <w:rFonts w:eastAsia="Times New Roman"/>
          <w:b/>
        </w:rPr>
        <w:t xml:space="preserve">Члан </w:t>
      </w:r>
      <w:r w:rsidR="00182328">
        <w:rPr>
          <w:rFonts w:eastAsia="Times New Roman"/>
          <w:b/>
          <w:lang w:val="sr-Cyrl-CS"/>
        </w:rPr>
        <w:t>59</w:t>
      </w:r>
      <w:r w:rsidRPr="00636B3A">
        <w:rPr>
          <w:rFonts w:eastAsia="Times New Roman"/>
          <w:b/>
        </w:rPr>
        <w:t>.</w:t>
      </w:r>
    </w:p>
    <w:p w:rsidR="00903954" w:rsidRPr="00636B3A" w:rsidRDefault="00903954" w:rsidP="00FD3D84">
      <w:pPr>
        <w:pStyle w:val="BodyTextFirstIndent"/>
        <w:spacing w:after="0" w:line="240" w:lineRule="auto"/>
        <w:ind w:firstLine="482"/>
        <w:jc w:val="both"/>
        <w:rPr>
          <w:rFonts w:ascii="Times New Roman" w:hAnsi="Times New Roman"/>
          <w:sz w:val="24"/>
          <w:szCs w:val="24"/>
        </w:rPr>
      </w:pPr>
      <w:r w:rsidRPr="00636B3A">
        <w:rPr>
          <w:rFonts w:ascii="Times New Roman" w:hAnsi="Times New Roman"/>
          <w:sz w:val="24"/>
          <w:szCs w:val="24"/>
        </w:rPr>
        <w:t xml:space="preserve">Контрола јавних набавки обухвата контролу мера, радњи и аката Наручиоца у поступку планирања, спровођења поступка и извршења уговора о јавној набавци, и то: </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поступка планирања и целисходности планирања конкретне јавне набавке са становишта потреба и делатности наручиоца </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критеријума за сачињавање техничке спецификације; </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начина испитивања тржишта; </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оправданости додатних услова за учешће у поступку јавне набавке и критеријума за доделу уговора; </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начина и рокова плаћања, авансе, гаранције за дате авансе;</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извршења уговора, а посебно квалитет испоручених добaра и пружених услуга, односно изведених радова; </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стања залиха;</w:t>
      </w:r>
    </w:p>
    <w:p w:rsidR="00903954" w:rsidRPr="00636B3A" w:rsidRDefault="00903954" w:rsidP="00FD3D84">
      <w:pPr>
        <w:numPr>
          <w:ilvl w:val="0"/>
          <w:numId w:val="3"/>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 xml:space="preserve">начина коришћења добара и услуга. </w:t>
      </w:r>
    </w:p>
    <w:p w:rsidR="00903954" w:rsidRPr="00636B3A" w:rsidRDefault="00903954" w:rsidP="00904246">
      <w:pPr>
        <w:pStyle w:val="BodyText"/>
        <w:spacing w:after="0" w:line="240" w:lineRule="auto"/>
        <w:ind w:firstLine="482"/>
        <w:jc w:val="center"/>
        <w:rPr>
          <w:rFonts w:eastAsia="Times New Roman"/>
          <w:b/>
        </w:rPr>
      </w:pPr>
      <w:r w:rsidRPr="00636B3A">
        <w:rPr>
          <w:rFonts w:eastAsia="Times New Roman"/>
          <w:b/>
        </w:rPr>
        <w:lastRenderedPageBreak/>
        <w:t xml:space="preserve">Члан </w:t>
      </w:r>
      <w:r w:rsidR="00182328">
        <w:rPr>
          <w:rFonts w:eastAsia="Times New Roman"/>
          <w:b/>
          <w:lang w:val="sr-Cyrl-CS"/>
        </w:rPr>
        <w:t>60</w:t>
      </w:r>
      <w:r w:rsidRPr="00636B3A">
        <w:rPr>
          <w:rFonts w:eastAsia="Times New Roman"/>
          <w:b/>
        </w:rPr>
        <w:t>.</w:t>
      </w:r>
    </w:p>
    <w:p w:rsidR="00903954" w:rsidRPr="00636B3A" w:rsidRDefault="00903954" w:rsidP="00FD3D84">
      <w:pPr>
        <w:pStyle w:val="BodyText"/>
        <w:spacing w:after="0" w:line="240" w:lineRule="auto"/>
        <w:ind w:firstLine="482"/>
        <w:jc w:val="both"/>
        <w:rPr>
          <w:rFonts w:eastAsia="Times New Roman"/>
          <w:lang w:val="sr-Cyrl-CS"/>
        </w:rPr>
      </w:pPr>
      <w:r w:rsidRPr="00636B3A">
        <w:rPr>
          <w:color w:val="auto"/>
        </w:rPr>
        <w:t xml:space="preserve">Контрола јавних набавки се спроводи </w:t>
      </w:r>
      <w:r w:rsidRPr="00636B3A">
        <w:rPr>
          <w:rFonts w:eastAsia="Times New Roman"/>
          <w:lang w:val="sr-Cyrl-CS"/>
        </w:rPr>
        <w:t xml:space="preserve">по потреби по налогу одговорног лица. </w:t>
      </w:r>
    </w:p>
    <w:p w:rsidR="00903954" w:rsidRPr="00636B3A" w:rsidRDefault="00903954" w:rsidP="00FD3D84">
      <w:pPr>
        <w:pStyle w:val="BodyText"/>
        <w:spacing w:after="0" w:line="240" w:lineRule="auto"/>
        <w:ind w:firstLine="482"/>
        <w:jc w:val="both"/>
        <w:rPr>
          <w:color w:val="auto"/>
          <w:lang w:val="sr-Cyrl-CS"/>
        </w:rPr>
      </w:pPr>
      <w:r w:rsidRPr="00636B3A">
        <w:rPr>
          <w:color w:val="auto"/>
        </w:rPr>
        <w:t xml:space="preserve">Предмет контроле се одређује на основу: вредности поступка, предмета набавке, процене ризика, учесталости набавке и др.  </w:t>
      </w:r>
    </w:p>
    <w:p w:rsidR="00903954" w:rsidRPr="00636B3A" w:rsidRDefault="00903954" w:rsidP="00FD3D84">
      <w:pPr>
        <w:pStyle w:val="BodyTextFirstIndent"/>
        <w:spacing w:after="0" w:line="240" w:lineRule="auto"/>
        <w:ind w:firstLine="482"/>
        <w:jc w:val="both"/>
        <w:rPr>
          <w:rFonts w:ascii="Times New Roman" w:hAnsi="Times New Roman"/>
          <w:sz w:val="24"/>
          <w:szCs w:val="24"/>
          <w:lang w:val="sr-Cyrl-CS"/>
        </w:rPr>
      </w:pPr>
      <w:r w:rsidRPr="00636B3A">
        <w:rPr>
          <w:rFonts w:ascii="Times New Roman" w:hAnsi="Times New Roman"/>
          <w:sz w:val="24"/>
          <w:szCs w:val="24"/>
        </w:rPr>
        <w:t>Контрола се може вршити у току и након планирања набавки, спровођења поступка јавне набавке и извршења уговора о јавној набавци,  а евентуално вршење контроле не задржава поступак планирања, спровођења или извршења набавки.</w:t>
      </w:r>
    </w:p>
    <w:p w:rsidR="00903954" w:rsidRDefault="00903954" w:rsidP="00FD3D84">
      <w:pPr>
        <w:pStyle w:val="BodyTextFirstIndent"/>
        <w:spacing w:after="0" w:line="240" w:lineRule="auto"/>
        <w:ind w:firstLine="482"/>
        <w:jc w:val="both"/>
        <w:rPr>
          <w:rFonts w:ascii="Times New Roman" w:eastAsia="Times New Roman" w:hAnsi="Times New Roman"/>
        </w:rPr>
      </w:pPr>
    </w:p>
    <w:p w:rsidR="00903954" w:rsidRPr="00636B3A" w:rsidRDefault="00903954" w:rsidP="00904246">
      <w:pPr>
        <w:pStyle w:val="BodyText"/>
        <w:spacing w:after="0" w:line="240" w:lineRule="auto"/>
        <w:ind w:firstLine="482"/>
        <w:jc w:val="center"/>
        <w:rPr>
          <w:rFonts w:eastAsia="Times New Roman"/>
          <w:b/>
        </w:rPr>
      </w:pPr>
      <w:r w:rsidRPr="00636B3A">
        <w:rPr>
          <w:rFonts w:eastAsia="Times New Roman"/>
          <w:b/>
        </w:rPr>
        <w:t>Члан</w:t>
      </w:r>
      <w:r w:rsidR="00182328">
        <w:rPr>
          <w:rFonts w:eastAsia="Times New Roman"/>
          <w:b/>
          <w:lang w:val="sr-Cyrl-CS"/>
        </w:rPr>
        <w:t xml:space="preserve"> 61</w:t>
      </w:r>
      <w:r w:rsidRPr="00636B3A">
        <w:rPr>
          <w:rFonts w:eastAsia="Times New Roman"/>
          <w:b/>
        </w:rPr>
        <w:t>.</w:t>
      </w:r>
    </w:p>
    <w:p w:rsidR="00903954"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У току вршења контроле јавних набавки, св</w:t>
      </w:r>
      <w:r w:rsidRPr="00636B3A">
        <w:rPr>
          <w:rFonts w:ascii="Times New Roman" w:hAnsi="Times New Roman"/>
          <w:sz w:val="24"/>
          <w:szCs w:val="24"/>
          <w:lang w:val="sr-Cyrl-CS"/>
        </w:rPr>
        <w:t>е организационе јединице</w:t>
      </w:r>
      <w:r w:rsidR="002B3866">
        <w:rPr>
          <w:rFonts w:ascii="Times New Roman" w:hAnsi="Times New Roman"/>
          <w:sz w:val="24"/>
          <w:szCs w:val="24"/>
          <w:lang w:val="sr-Cyrl-CS"/>
        </w:rPr>
        <w:t xml:space="preserve"> </w:t>
      </w:r>
      <w:r w:rsidRPr="00636B3A">
        <w:rPr>
          <w:rFonts w:ascii="Times New Roman" w:hAnsi="Times New Roman"/>
          <w:sz w:val="24"/>
          <w:szCs w:val="24"/>
        </w:rPr>
        <w:t>Наручиоца</w:t>
      </w:r>
      <w:r w:rsidRPr="00636B3A">
        <w:rPr>
          <w:rFonts w:ascii="Times New Roman" w:hAnsi="Times New Roman"/>
          <w:sz w:val="24"/>
          <w:szCs w:val="24"/>
          <w:lang w:val="sr-Cyrl-CS"/>
        </w:rPr>
        <w:t>,</w:t>
      </w:r>
      <w:r w:rsidRPr="00636B3A">
        <w:rPr>
          <w:rFonts w:ascii="Times New Roman" w:hAnsi="Times New Roman"/>
          <w:sz w:val="24"/>
          <w:szCs w:val="24"/>
        </w:rPr>
        <w:t>су дужне да припреме и доставе</w:t>
      </w:r>
      <w:r w:rsidR="00182328">
        <w:rPr>
          <w:rFonts w:ascii="Times New Roman" w:hAnsi="Times New Roman"/>
          <w:sz w:val="24"/>
          <w:szCs w:val="24"/>
        </w:rPr>
        <w:t xml:space="preserve">  </w:t>
      </w:r>
      <w:r w:rsidRPr="00636B3A">
        <w:rPr>
          <w:rFonts w:ascii="Times New Roman" w:hAnsi="Times New Roman"/>
          <w:sz w:val="24"/>
          <w:szCs w:val="24"/>
        </w:rPr>
        <w:t xml:space="preserve">лицу задуженом за контролу тражене информације и документа која су у њиховом поседу или под њиховом контролом у што краћем року. </w:t>
      </w:r>
    </w:p>
    <w:p w:rsidR="00292033" w:rsidRPr="00292033" w:rsidRDefault="00292033" w:rsidP="00FD3D84">
      <w:pPr>
        <w:spacing w:after="0" w:line="240" w:lineRule="auto"/>
        <w:ind w:firstLine="482"/>
        <w:jc w:val="both"/>
        <w:rPr>
          <w:rFonts w:ascii="Times New Roman" w:hAnsi="Times New Roman"/>
          <w:sz w:val="24"/>
          <w:szCs w:val="24"/>
        </w:rPr>
      </w:pPr>
    </w:p>
    <w:p w:rsidR="00903954" w:rsidRDefault="00903954" w:rsidP="00904246">
      <w:pPr>
        <w:pStyle w:val="BodyText"/>
        <w:spacing w:after="0" w:line="240" w:lineRule="auto"/>
        <w:ind w:firstLine="482"/>
        <w:jc w:val="center"/>
        <w:rPr>
          <w:rFonts w:eastAsia="Times New Roman"/>
          <w:b/>
        </w:rPr>
      </w:pPr>
      <w:r w:rsidRPr="00636B3A">
        <w:rPr>
          <w:rFonts w:eastAsia="Times New Roman"/>
          <w:b/>
        </w:rPr>
        <w:t xml:space="preserve">Члан </w:t>
      </w:r>
      <w:r w:rsidR="00182328">
        <w:rPr>
          <w:rFonts w:eastAsia="Times New Roman"/>
          <w:b/>
          <w:lang w:val="sr-Cyrl-CS"/>
        </w:rPr>
        <w:t>62</w:t>
      </w:r>
      <w:r w:rsidRPr="00636B3A">
        <w:rPr>
          <w:rFonts w:eastAsia="Times New Roman"/>
          <w:b/>
        </w:rPr>
        <w:t>.</w:t>
      </w:r>
    </w:p>
    <w:p w:rsidR="00903954" w:rsidRPr="00636B3A" w:rsidRDefault="00903954" w:rsidP="00FD3D84">
      <w:pPr>
        <w:spacing w:after="0" w:line="240" w:lineRule="auto"/>
        <w:ind w:firstLine="482"/>
        <w:jc w:val="both"/>
        <w:rPr>
          <w:rFonts w:ascii="Times New Roman" w:eastAsia="Times New Roman" w:hAnsi="Times New Roman"/>
          <w:sz w:val="24"/>
          <w:szCs w:val="24"/>
          <w:lang w:val="sr-Cyrl-CS"/>
        </w:rPr>
      </w:pPr>
      <w:r w:rsidRPr="00636B3A">
        <w:rPr>
          <w:rFonts w:ascii="Times New Roman" w:eastAsia="Times New Roman" w:hAnsi="Times New Roman"/>
          <w:sz w:val="24"/>
          <w:szCs w:val="24"/>
          <w:lang w:val="sr-Cyrl-CS"/>
        </w:rPr>
        <w:t>Лице задужено за контролу по окончаној контроли са</w:t>
      </w:r>
      <w:r w:rsidRPr="00636B3A">
        <w:rPr>
          <w:rFonts w:ascii="Times New Roman" w:eastAsia="Times New Roman" w:hAnsi="Times New Roman"/>
          <w:sz w:val="24"/>
          <w:szCs w:val="24"/>
          <w:lang w:val="sr-Cyrl-CS"/>
        </w:rPr>
        <w:softHyphen/>
        <w:t>чињава извештај о спроведеној контроли и подноси га одговорном лицу Наручиоца.</w:t>
      </w:r>
    </w:p>
    <w:p w:rsidR="00903954" w:rsidRPr="00636B3A" w:rsidRDefault="00903954" w:rsidP="00FD3D84">
      <w:pPr>
        <w:pStyle w:val="BodyTextFirstIndent"/>
        <w:tabs>
          <w:tab w:val="left" w:pos="990"/>
        </w:tabs>
        <w:spacing w:after="0" w:line="240" w:lineRule="auto"/>
        <w:ind w:firstLine="482"/>
        <w:jc w:val="both"/>
        <w:rPr>
          <w:rFonts w:ascii="Times New Roman" w:hAnsi="Times New Roman"/>
          <w:sz w:val="24"/>
          <w:szCs w:val="24"/>
        </w:rPr>
      </w:pPr>
      <w:r w:rsidRPr="00636B3A">
        <w:rPr>
          <w:rFonts w:ascii="Times New Roman" w:hAnsi="Times New Roman"/>
          <w:sz w:val="24"/>
          <w:szCs w:val="24"/>
        </w:rPr>
        <w:t>Извештај о спроведено</w:t>
      </w:r>
      <w:r w:rsidRPr="00636B3A">
        <w:rPr>
          <w:rFonts w:ascii="Times New Roman" w:hAnsi="Times New Roman"/>
          <w:sz w:val="24"/>
          <w:szCs w:val="24"/>
          <w:lang w:val="sr-Cyrl-CS"/>
        </w:rPr>
        <w:t>ј</w:t>
      </w:r>
      <w:r w:rsidRPr="00636B3A">
        <w:rPr>
          <w:rFonts w:ascii="Times New Roman" w:hAnsi="Times New Roman"/>
          <w:sz w:val="24"/>
          <w:szCs w:val="24"/>
        </w:rPr>
        <w:t xml:space="preserve"> контроли садржи:</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циљ контроле:</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предмет контроле;</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време почетка и завршетка контроле;</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име лица које је вршило контролу;</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списак документације над којом је остварен увид током контроле;</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налаз, закључак, препоруке и предлог мера;</w:t>
      </w:r>
    </w:p>
    <w:p w:rsidR="00903954" w:rsidRPr="00636B3A" w:rsidRDefault="00903954" w:rsidP="00FD3D84">
      <w:pPr>
        <w:pStyle w:val="BodyTextFirstIndent"/>
        <w:numPr>
          <w:ilvl w:val="0"/>
          <w:numId w:val="4"/>
        </w:numPr>
        <w:tabs>
          <w:tab w:val="left" w:pos="990"/>
        </w:tabs>
        <w:spacing w:after="0" w:line="240" w:lineRule="auto"/>
        <w:ind w:left="0" w:firstLine="482"/>
        <w:jc w:val="both"/>
        <w:rPr>
          <w:rFonts w:ascii="Times New Roman" w:hAnsi="Times New Roman"/>
          <w:sz w:val="24"/>
          <w:szCs w:val="24"/>
        </w:rPr>
      </w:pPr>
      <w:r w:rsidRPr="00636B3A">
        <w:rPr>
          <w:rFonts w:ascii="Times New Roman" w:hAnsi="Times New Roman"/>
          <w:sz w:val="24"/>
          <w:szCs w:val="24"/>
        </w:rPr>
        <w:t>потпис лица које/а су вршила контролу и потпис субјекта контроле;</w:t>
      </w:r>
    </w:p>
    <w:p w:rsidR="00903954" w:rsidRPr="0012328A" w:rsidRDefault="00903954" w:rsidP="00FD3D84">
      <w:pPr>
        <w:pStyle w:val="BodyTextFirstIndent"/>
        <w:numPr>
          <w:ilvl w:val="0"/>
          <w:numId w:val="4"/>
        </w:numPr>
        <w:tabs>
          <w:tab w:val="left" w:pos="990"/>
        </w:tabs>
        <w:spacing w:after="0" w:line="240" w:lineRule="auto"/>
        <w:ind w:left="0" w:firstLine="482"/>
        <w:jc w:val="both"/>
        <w:rPr>
          <w:rFonts w:ascii="Times New Roman" w:eastAsia="Times New Roman" w:hAnsi="Times New Roman"/>
          <w:sz w:val="24"/>
          <w:szCs w:val="24"/>
        </w:rPr>
      </w:pPr>
      <w:r w:rsidRPr="00F47FC0">
        <w:rPr>
          <w:rFonts w:ascii="Times New Roman" w:hAnsi="Times New Roman"/>
          <w:sz w:val="24"/>
          <w:szCs w:val="24"/>
        </w:rPr>
        <w:t>препоруке које се односе на</w:t>
      </w:r>
      <w:r w:rsidRPr="00F47FC0">
        <w:rPr>
          <w:rFonts w:ascii="Times New Roman" w:hAnsi="Times New Roman"/>
          <w:sz w:val="24"/>
          <w:szCs w:val="24"/>
          <w:lang w:val="sr-Cyrl-CS"/>
        </w:rPr>
        <w:t xml:space="preserve"> отклањање утврђених неправилностии унапређење система јавних набавки код Наручиоца.</w:t>
      </w:r>
    </w:p>
    <w:p w:rsidR="0012328A" w:rsidRPr="00F47FC0" w:rsidRDefault="0012328A" w:rsidP="0012328A">
      <w:pPr>
        <w:pStyle w:val="BodyTextFirstIndent"/>
        <w:tabs>
          <w:tab w:val="left" w:pos="990"/>
        </w:tabs>
        <w:spacing w:after="0" w:line="240" w:lineRule="auto"/>
        <w:ind w:left="482" w:firstLine="0"/>
        <w:jc w:val="both"/>
        <w:rPr>
          <w:rFonts w:ascii="Times New Roman" w:eastAsia="Times New Roman" w:hAnsi="Times New Roman"/>
          <w:sz w:val="24"/>
          <w:szCs w:val="24"/>
        </w:rPr>
      </w:pPr>
    </w:p>
    <w:p w:rsidR="00903954" w:rsidRPr="00904246" w:rsidRDefault="00903954" w:rsidP="00904246">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 xml:space="preserve">Члан </w:t>
      </w:r>
      <w:r w:rsidR="00182328">
        <w:rPr>
          <w:rFonts w:ascii="Times New Roman" w:eastAsia="Times New Roman" w:hAnsi="Times New Roman"/>
          <w:b/>
          <w:sz w:val="24"/>
          <w:szCs w:val="24"/>
          <w:lang w:val="sr-Cyrl-CS"/>
        </w:rPr>
        <w:t>63</w:t>
      </w:r>
      <w:r w:rsidR="00904246">
        <w:rPr>
          <w:rFonts w:ascii="Times New Roman" w:eastAsia="Times New Roman" w:hAnsi="Times New Roman"/>
          <w:b/>
          <w:sz w:val="24"/>
          <w:szCs w:val="24"/>
          <w:lang w:val="sr-Cyrl-CS"/>
        </w:rPr>
        <w:t>.</w:t>
      </w:r>
    </w:p>
    <w:p w:rsidR="00903954" w:rsidRDefault="00903954" w:rsidP="00FD3D84">
      <w:pPr>
        <w:shd w:val="clear" w:color="auto" w:fill="FFFFFF"/>
        <w:spacing w:after="0" w:line="240" w:lineRule="auto"/>
        <w:ind w:firstLine="482"/>
        <w:jc w:val="both"/>
        <w:rPr>
          <w:rFonts w:ascii="Times New Roman" w:eastAsia="Times New Roman" w:hAnsi="Times New Roman"/>
          <w:sz w:val="24"/>
          <w:szCs w:val="24"/>
        </w:rPr>
      </w:pPr>
      <w:r w:rsidRPr="00636B3A">
        <w:rPr>
          <w:rFonts w:ascii="Times New Roman" w:hAnsi="Times New Roman"/>
          <w:sz w:val="24"/>
          <w:szCs w:val="24"/>
        </w:rPr>
        <w:t>Комуникација</w:t>
      </w:r>
      <w:r w:rsidR="00904246">
        <w:rPr>
          <w:rFonts w:ascii="Times New Roman" w:hAnsi="Times New Roman"/>
          <w:sz w:val="24"/>
          <w:szCs w:val="24"/>
        </w:rPr>
        <w:t xml:space="preserve"> </w:t>
      </w:r>
      <w:r w:rsidRPr="00636B3A">
        <w:rPr>
          <w:rFonts w:ascii="Times New Roman" w:hAnsi="Times New Roman"/>
          <w:sz w:val="24"/>
          <w:szCs w:val="24"/>
          <w:lang w:val="ru-RU"/>
        </w:rPr>
        <w:t xml:space="preserve">лица овлашћених за реализацију и праћење извршења </w:t>
      </w:r>
      <w:r w:rsidRPr="00636B3A">
        <w:rPr>
          <w:rFonts w:ascii="Times New Roman" w:hAnsi="Times New Roman"/>
          <w:sz w:val="24"/>
          <w:szCs w:val="24"/>
        </w:rPr>
        <w:t xml:space="preserve">уговора са </w:t>
      </w:r>
      <w:r w:rsidRPr="00636B3A">
        <w:rPr>
          <w:rFonts w:ascii="Times New Roman" w:eastAsia="Times New Roman" w:hAnsi="Times New Roman"/>
          <w:sz w:val="24"/>
          <w:szCs w:val="24"/>
        </w:rPr>
        <w:t xml:space="preserve">другом уговорном страном у вези извршења уговора обавља се </w:t>
      </w:r>
      <w:r w:rsidRPr="00636B3A">
        <w:rPr>
          <w:rFonts w:ascii="Times New Roman" w:hAnsi="Times New Roman"/>
          <w:sz w:val="24"/>
          <w:szCs w:val="24"/>
        </w:rPr>
        <w:t>писаним путем, односно путем поште, електронске поште или факсом</w:t>
      </w:r>
      <w:r w:rsidRPr="00636B3A">
        <w:rPr>
          <w:rFonts w:ascii="Times New Roman" w:eastAsia="Times New Roman" w:hAnsi="Times New Roman"/>
          <w:sz w:val="24"/>
          <w:szCs w:val="24"/>
        </w:rPr>
        <w:t xml:space="preserve">. </w:t>
      </w:r>
    </w:p>
    <w:p w:rsidR="00001BEA" w:rsidRDefault="00001BEA" w:rsidP="00FD3D84">
      <w:pPr>
        <w:shd w:val="clear" w:color="auto" w:fill="FFFFFF"/>
        <w:spacing w:after="0" w:line="240" w:lineRule="auto"/>
        <w:ind w:firstLine="482"/>
        <w:jc w:val="both"/>
        <w:rPr>
          <w:rFonts w:ascii="Times New Roman" w:eastAsia="Times New Roman" w:hAnsi="Times New Roman"/>
          <w:sz w:val="24"/>
          <w:szCs w:val="24"/>
        </w:rPr>
      </w:pPr>
    </w:p>
    <w:p w:rsidR="00903954" w:rsidRPr="00636B3A" w:rsidRDefault="00D46C6E" w:rsidP="00904246">
      <w:pPr>
        <w:spacing w:after="0" w:line="240" w:lineRule="auto"/>
        <w:ind w:firstLine="482"/>
        <w:jc w:val="center"/>
        <w:rPr>
          <w:rFonts w:ascii="Times New Roman" w:eastAsia="Times New Roman" w:hAnsi="Times New Roman"/>
          <w:b/>
          <w:sz w:val="24"/>
          <w:szCs w:val="24"/>
        </w:rPr>
      </w:pPr>
      <w:r w:rsidRPr="00636B3A">
        <w:rPr>
          <w:rFonts w:ascii="Times New Roman" w:eastAsia="Times New Roman" w:hAnsi="Times New Roman"/>
          <w:b/>
          <w:sz w:val="24"/>
          <w:szCs w:val="24"/>
        </w:rPr>
        <w:t>Ч</w:t>
      </w:r>
      <w:r w:rsidR="00903954" w:rsidRPr="00636B3A">
        <w:rPr>
          <w:rFonts w:ascii="Times New Roman" w:eastAsia="Times New Roman" w:hAnsi="Times New Roman"/>
          <w:b/>
          <w:sz w:val="24"/>
          <w:szCs w:val="24"/>
        </w:rPr>
        <w:t xml:space="preserve">лан </w:t>
      </w:r>
      <w:r w:rsidR="00182328">
        <w:rPr>
          <w:rFonts w:ascii="Times New Roman" w:eastAsia="Times New Roman" w:hAnsi="Times New Roman"/>
          <w:b/>
          <w:sz w:val="24"/>
          <w:szCs w:val="24"/>
          <w:lang w:val="sr-Cyrl-CS"/>
        </w:rPr>
        <w:t>64</w:t>
      </w:r>
      <w:r w:rsidR="00903954" w:rsidRPr="00636B3A">
        <w:rPr>
          <w:rFonts w:ascii="Times New Roman" w:eastAsia="Times New Roman" w:hAnsi="Times New Roman"/>
          <w:b/>
          <w:sz w:val="24"/>
          <w:szCs w:val="24"/>
        </w:rPr>
        <w:t>.</w:t>
      </w:r>
    </w:p>
    <w:p w:rsidR="00903954" w:rsidRPr="00636B3A"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Пријем добара, услуга и радова врши се по правилима и процедурама утврђеним законо</w:t>
      </w:r>
      <w:r w:rsidRPr="00636B3A">
        <w:rPr>
          <w:rFonts w:ascii="Times New Roman" w:hAnsi="Times New Roman"/>
          <w:sz w:val="24"/>
          <w:szCs w:val="24"/>
          <w:lang w:val="sr-Cyrl-CS"/>
        </w:rPr>
        <w:t xml:space="preserve">м </w:t>
      </w:r>
      <w:r w:rsidRPr="00636B3A">
        <w:rPr>
          <w:rFonts w:ascii="Times New Roman" w:hAnsi="Times New Roman"/>
          <w:sz w:val="24"/>
          <w:szCs w:val="24"/>
        </w:rPr>
        <w:t>и уговором о јавној набавци.</w:t>
      </w:r>
    </w:p>
    <w:p w:rsidR="00903954" w:rsidRPr="00636B3A" w:rsidRDefault="00903954" w:rsidP="00FD3D84">
      <w:pPr>
        <w:spacing w:after="0" w:line="240" w:lineRule="auto"/>
        <w:ind w:firstLine="482"/>
        <w:jc w:val="both"/>
        <w:rPr>
          <w:rFonts w:ascii="Times New Roman" w:eastAsia="Times New Roman" w:hAnsi="Times New Roman"/>
          <w:bCs/>
          <w:sz w:val="24"/>
          <w:szCs w:val="24"/>
          <w:lang w:val="sr-Cyrl-CS"/>
        </w:rPr>
      </w:pPr>
      <w:r w:rsidRPr="00636B3A">
        <w:rPr>
          <w:rFonts w:ascii="Times New Roman" w:eastAsia="Times New Roman" w:hAnsi="Times New Roman"/>
          <w:bCs/>
          <w:sz w:val="24"/>
          <w:szCs w:val="24"/>
          <w:lang w:val="sr-Cyrl-CS"/>
        </w:rPr>
        <w:t>Стављање добара на располагање ко</w:t>
      </w:r>
      <w:r w:rsidRPr="00636B3A">
        <w:rPr>
          <w:rFonts w:ascii="Times New Roman" w:eastAsia="Times New Roman" w:hAnsi="Times New Roman"/>
          <w:bCs/>
          <w:sz w:val="24"/>
          <w:szCs w:val="24"/>
        </w:rPr>
        <w:softHyphen/>
      </w:r>
      <w:r w:rsidRPr="00636B3A">
        <w:rPr>
          <w:rFonts w:ascii="Times New Roman" w:eastAsia="Times New Roman" w:hAnsi="Times New Roman"/>
          <w:bCs/>
          <w:sz w:val="24"/>
          <w:szCs w:val="24"/>
          <w:lang w:val="sr-Cyrl-CS"/>
        </w:rPr>
        <w:t>рисницима уређено је процедурама Наручиоца.</w:t>
      </w:r>
    </w:p>
    <w:p w:rsidR="00903954" w:rsidRDefault="00903954" w:rsidP="00FD3D84">
      <w:pPr>
        <w:spacing w:after="0" w:line="240" w:lineRule="auto"/>
        <w:ind w:firstLine="482"/>
        <w:jc w:val="both"/>
        <w:rPr>
          <w:rFonts w:ascii="Times New Roman" w:hAnsi="Times New Roman"/>
          <w:sz w:val="24"/>
          <w:szCs w:val="24"/>
        </w:rPr>
      </w:pPr>
      <w:r w:rsidRPr="00636B3A">
        <w:rPr>
          <w:rFonts w:ascii="Times New Roman" w:eastAsia="Times New Roman" w:hAnsi="Times New Roman"/>
          <w:bCs/>
          <w:sz w:val="24"/>
          <w:szCs w:val="24"/>
          <w:lang w:val="sr-Cyrl-CS"/>
        </w:rPr>
        <w:t>Пријем и овера рачуна и других доку</w:t>
      </w:r>
      <w:r w:rsidRPr="00636B3A">
        <w:rPr>
          <w:rFonts w:ascii="Times New Roman" w:eastAsia="Times New Roman" w:hAnsi="Times New Roman"/>
          <w:bCs/>
          <w:sz w:val="24"/>
          <w:szCs w:val="24"/>
          <w:lang w:val="sr-Cyrl-CS"/>
        </w:rPr>
        <w:softHyphen/>
        <w:t xml:space="preserve">мената, евидентирање, контрола и измирење уговорних обавеза врши се по поступку и на начин који је уређен Правилником о организацији буџетског рачуноводства </w:t>
      </w:r>
      <w:r w:rsidRPr="00636B3A">
        <w:rPr>
          <w:rFonts w:ascii="Times New Roman" w:hAnsi="Times New Roman"/>
          <w:sz w:val="24"/>
          <w:szCs w:val="24"/>
        </w:rPr>
        <w:t>и уговором о јавној набавци.</w:t>
      </w:r>
    </w:p>
    <w:p w:rsidR="00001BEA" w:rsidRPr="00636B3A" w:rsidRDefault="00001BEA" w:rsidP="00FD3D84">
      <w:pPr>
        <w:spacing w:after="0" w:line="240" w:lineRule="auto"/>
        <w:ind w:firstLine="482"/>
        <w:jc w:val="both"/>
        <w:rPr>
          <w:rFonts w:ascii="Times New Roman" w:eastAsia="Times New Roman" w:hAnsi="Times New Roman"/>
          <w:sz w:val="24"/>
          <w:szCs w:val="24"/>
        </w:rPr>
      </w:pPr>
    </w:p>
    <w:p w:rsidR="00903954" w:rsidRPr="00636B3A" w:rsidRDefault="00903954" w:rsidP="00904246">
      <w:pPr>
        <w:spacing w:after="0" w:line="240" w:lineRule="auto"/>
        <w:ind w:firstLine="482"/>
        <w:jc w:val="center"/>
        <w:rPr>
          <w:rFonts w:ascii="Times New Roman" w:hAnsi="Times New Roman"/>
          <w:b/>
          <w:sz w:val="24"/>
          <w:szCs w:val="24"/>
        </w:rPr>
      </w:pPr>
      <w:r w:rsidRPr="00636B3A">
        <w:rPr>
          <w:rFonts w:ascii="Times New Roman" w:hAnsi="Times New Roman"/>
          <w:b/>
          <w:sz w:val="24"/>
          <w:szCs w:val="24"/>
        </w:rPr>
        <w:t xml:space="preserve">Члан </w:t>
      </w:r>
      <w:r w:rsidR="00182328">
        <w:rPr>
          <w:rFonts w:ascii="Times New Roman" w:hAnsi="Times New Roman"/>
          <w:b/>
          <w:sz w:val="24"/>
          <w:szCs w:val="24"/>
          <w:lang w:val="sr-Cyrl-CS"/>
        </w:rPr>
        <w:t>65</w:t>
      </w:r>
      <w:r w:rsidRPr="00636B3A">
        <w:rPr>
          <w:rFonts w:ascii="Times New Roman" w:hAnsi="Times New Roman"/>
          <w:b/>
          <w:sz w:val="24"/>
          <w:szCs w:val="24"/>
          <w:lang w:val="sr-Cyrl-CS"/>
        </w:rPr>
        <w:t>.</w:t>
      </w:r>
    </w:p>
    <w:p w:rsidR="00903954" w:rsidRPr="00636B3A" w:rsidRDefault="00903954" w:rsidP="00FD3D84">
      <w:pPr>
        <w:shd w:val="clear" w:color="auto" w:fill="FFFFFF"/>
        <w:spacing w:after="0" w:line="240" w:lineRule="auto"/>
        <w:ind w:firstLine="482"/>
        <w:jc w:val="both"/>
        <w:rPr>
          <w:rFonts w:ascii="Times New Roman" w:eastAsia="Times New Roman" w:hAnsi="Times New Roman"/>
          <w:bCs/>
          <w:sz w:val="24"/>
          <w:szCs w:val="24"/>
          <w:lang w:val="sr-Cyrl-CS"/>
        </w:rPr>
      </w:pPr>
      <w:r w:rsidRPr="00636B3A">
        <w:rPr>
          <w:rFonts w:ascii="Times New Roman" w:eastAsia="Times New Roman" w:hAnsi="Times New Roman"/>
          <w:sz w:val="24"/>
          <w:szCs w:val="24"/>
        </w:rPr>
        <w:t xml:space="preserve">Рекламација у вези са извршењем уговора подноси се у случају када </w:t>
      </w:r>
      <w:r w:rsidRPr="00636B3A">
        <w:rPr>
          <w:rFonts w:ascii="Times New Roman" w:hAnsi="Times New Roman"/>
          <w:sz w:val="24"/>
          <w:szCs w:val="24"/>
        </w:rPr>
        <w:t xml:space="preserve">лице које </w:t>
      </w:r>
      <w:r w:rsidRPr="00636B3A">
        <w:rPr>
          <w:rFonts w:ascii="Times New Roman" w:eastAsia="Times New Roman" w:hAnsi="Times New Roman"/>
          <w:bCs/>
          <w:sz w:val="24"/>
          <w:szCs w:val="24"/>
          <w:lang w:val="sr-Cyrl-CS"/>
        </w:rPr>
        <w:t xml:space="preserve">је одговорно за пријем </w:t>
      </w:r>
      <w:r w:rsidRPr="00636B3A">
        <w:rPr>
          <w:rFonts w:ascii="Times New Roman" w:hAnsi="Times New Roman"/>
          <w:sz w:val="24"/>
          <w:szCs w:val="24"/>
        </w:rPr>
        <w:t xml:space="preserve">добара, услуга и радова који су предмет јавне набавке </w:t>
      </w:r>
      <w:r w:rsidRPr="00636B3A">
        <w:rPr>
          <w:rFonts w:ascii="Times New Roman" w:eastAsia="Times New Roman" w:hAnsi="Times New Roman"/>
          <w:sz w:val="24"/>
          <w:szCs w:val="24"/>
        </w:rPr>
        <w:t xml:space="preserve">утврди да количина или квалитет испоруке није одговарајућии у свим другим случајевима када друга уговорна страна </w:t>
      </w:r>
      <w:r w:rsidRPr="00636B3A">
        <w:rPr>
          <w:rFonts w:ascii="Times New Roman" w:eastAsia="Times New Roman" w:hAnsi="Times New Roman"/>
          <w:bCs/>
          <w:sz w:val="24"/>
          <w:szCs w:val="24"/>
          <w:lang w:val="sr-Cyrl-CS"/>
        </w:rPr>
        <w:t>не изврши обавезе утврђене уговором о јавној набавци.</w:t>
      </w:r>
    </w:p>
    <w:p w:rsidR="00903954" w:rsidRDefault="00903954" w:rsidP="00FD3D84">
      <w:pPr>
        <w:spacing w:after="0" w:line="240" w:lineRule="auto"/>
        <w:ind w:firstLine="482"/>
        <w:jc w:val="both"/>
        <w:rPr>
          <w:rFonts w:ascii="Times New Roman" w:hAnsi="Times New Roman"/>
          <w:sz w:val="24"/>
          <w:szCs w:val="24"/>
        </w:rPr>
      </w:pPr>
      <w:r w:rsidRPr="00636B3A">
        <w:rPr>
          <w:rFonts w:ascii="Times New Roman" w:eastAsia="Times New Roman" w:hAnsi="Times New Roman"/>
          <w:sz w:val="24"/>
          <w:szCs w:val="24"/>
        </w:rPr>
        <w:t>Рекламације</w:t>
      </w:r>
      <w:r w:rsidR="00182328">
        <w:rPr>
          <w:rFonts w:ascii="Times New Roman" w:eastAsia="Times New Roman" w:hAnsi="Times New Roman"/>
          <w:sz w:val="24"/>
          <w:szCs w:val="24"/>
        </w:rPr>
        <w:t xml:space="preserve">  </w:t>
      </w:r>
      <w:r w:rsidRPr="00636B3A">
        <w:rPr>
          <w:rFonts w:ascii="Times New Roman" w:hAnsi="Times New Roman"/>
          <w:sz w:val="24"/>
          <w:szCs w:val="24"/>
        </w:rPr>
        <w:t>из става 1. овог члана врше се у роковима и по процедури утврђеним законом</w:t>
      </w:r>
      <w:r w:rsidRPr="00636B3A">
        <w:rPr>
          <w:rFonts w:ascii="Times New Roman" w:hAnsi="Times New Roman"/>
          <w:sz w:val="24"/>
          <w:szCs w:val="24"/>
          <w:lang w:val="sr-Cyrl-CS"/>
        </w:rPr>
        <w:t xml:space="preserve"> и</w:t>
      </w:r>
      <w:r w:rsidRPr="00636B3A">
        <w:rPr>
          <w:rFonts w:ascii="Times New Roman" w:hAnsi="Times New Roman"/>
          <w:sz w:val="24"/>
          <w:szCs w:val="24"/>
        </w:rPr>
        <w:t xml:space="preserve"> уговором о јавној набавци. </w:t>
      </w:r>
    </w:p>
    <w:p w:rsidR="00001BEA" w:rsidRPr="00636B3A" w:rsidRDefault="00001BEA" w:rsidP="00FD3D84">
      <w:pPr>
        <w:spacing w:after="0" w:line="240" w:lineRule="auto"/>
        <w:ind w:firstLine="482"/>
        <w:jc w:val="both"/>
        <w:rPr>
          <w:rFonts w:ascii="Times New Roman" w:hAnsi="Times New Roman"/>
          <w:sz w:val="24"/>
          <w:szCs w:val="24"/>
        </w:rPr>
      </w:pPr>
    </w:p>
    <w:p w:rsidR="00903954" w:rsidRPr="00636B3A" w:rsidRDefault="00903954" w:rsidP="00904246">
      <w:pPr>
        <w:spacing w:after="0" w:line="240" w:lineRule="auto"/>
        <w:ind w:firstLine="482"/>
        <w:jc w:val="center"/>
        <w:rPr>
          <w:rFonts w:ascii="Times New Roman" w:hAnsi="Times New Roman"/>
          <w:b/>
          <w:sz w:val="24"/>
          <w:szCs w:val="24"/>
        </w:rPr>
      </w:pPr>
      <w:r w:rsidRPr="00636B3A">
        <w:rPr>
          <w:rFonts w:ascii="Times New Roman" w:hAnsi="Times New Roman"/>
          <w:b/>
          <w:sz w:val="24"/>
          <w:szCs w:val="24"/>
        </w:rPr>
        <w:t xml:space="preserve">Члан </w:t>
      </w:r>
      <w:r w:rsidR="00182328">
        <w:rPr>
          <w:rFonts w:ascii="Times New Roman" w:hAnsi="Times New Roman"/>
          <w:b/>
          <w:sz w:val="24"/>
          <w:szCs w:val="24"/>
          <w:lang w:val="sr-Cyrl-CS"/>
        </w:rPr>
        <w:t>66</w:t>
      </w:r>
      <w:r w:rsidRPr="00636B3A">
        <w:rPr>
          <w:rFonts w:ascii="Times New Roman" w:hAnsi="Times New Roman"/>
          <w:b/>
          <w:sz w:val="24"/>
          <w:szCs w:val="24"/>
          <w:lang w:val="sr-Cyrl-CS"/>
        </w:rPr>
        <w:t>.</w:t>
      </w:r>
    </w:p>
    <w:p w:rsidR="00903954" w:rsidRPr="00636B3A" w:rsidRDefault="00903954" w:rsidP="00FD3D84">
      <w:pPr>
        <w:spacing w:after="0" w:line="240" w:lineRule="auto"/>
        <w:ind w:firstLine="482"/>
        <w:jc w:val="both"/>
        <w:rPr>
          <w:rFonts w:ascii="Times New Roman" w:eastAsia="Times New Roman" w:hAnsi="Times New Roman"/>
          <w:sz w:val="24"/>
          <w:szCs w:val="24"/>
        </w:rPr>
      </w:pPr>
      <w:r w:rsidRPr="00636B3A">
        <w:rPr>
          <w:rFonts w:ascii="Times New Roman" w:hAnsi="Times New Roman"/>
          <w:sz w:val="24"/>
          <w:szCs w:val="24"/>
        </w:rPr>
        <w:t xml:space="preserve">Лица у чијем је делокругу </w:t>
      </w:r>
      <w:r w:rsidRPr="00636B3A">
        <w:rPr>
          <w:rFonts w:ascii="Times New Roman" w:eastAsia="Times New Roman" w:hAnsi="Times New Roman"/>
          <w:sz w:val="24"/>
          <w:szCs w:val="24"/>
        </w:rPr>
        <w:t xml:space="preserve">праћење извршења уговора, сачињавају извештај о извршењу уговора, који садржи укупну реализовану вредност уговора, уочене проблеме током извршења уговора и евентуалне предлоге за побољшање. </w:t>
      </w:r>
    </w:p>
    <w:p w:rsidR="00903954" w:rsidRPr="00636B3A" w:rsidRDefault="00903954" w:rsidP="00FD3D84">
      <w:pPr>
        <w:spacing w:after="0" w:line="240" w:lineRule="auto"/>
        <w:ind w:firstLine="482"/>
        <w:jc w:val="both"/>
        <w:rPr>
          <w:rFonts w:ascii="Times New Roman" w:hAnsi="Times New Roman"/>
          <w:sz w:val="24"/>
          <w:szCs w:val="24"/>
          <w:lang w:val="sr-Cyrl-CS"/>
        </w:rPr>
      </w:pPr>
      <w:r w:rsidRPr="00636B3A">
        <w:rPr>
          <w:rFonts w:ascii="Times New Roman" w:eastAsia="Times New Roman" w:hAnsi="Times New Roman"/>
          <w:sz w:val="24"/>
          <w:szCs w:val="24"/>
        </w:rPr>
        <w:t>Лица задужена за праћење извршења уговора о јавној набавци</w:t>
      </w:r>
      <w:r w:rsidRPr="00636B3A">
        <w:rPr>
          <w:rFonts w:ascii="Times New Roman" w:eastAsia="Times New Roman" w:hAnsi="Times New Roman"/>
          <w:sz w:val="24"/>
          <w:szCs w:val="24"/>
          <w:lang w:val="sr-Cyrl-CS"/>
        </w:rPr>
        <w:t xml:space="preserve"> односно Одсек </w:t>
      </w:r>
      <w:r w:rsidR="00182328">
        <w:rPr>
          <w:rFonts w:ascii="Times New Roman" w:eastAsia="Times New Roman" w:hAnsi="Times New Roman"/>
          <w:sz w:val="24"/>
          <w:szCs w:val="24"/>
          <w:lang w:val="sr-Cyrl-CS"/>
        </w:rPr>
        <w:t>опште и правне послове</w:t>
      </w:r>
      <w:r w:rsidRPr="00636B3A">
        <w:rPr>
          <w:rFonts w:ascii="Times New Roman" w:eastAsia="Times New Roman" w:hAnsi="Times New Roman"/>
          <w:sz w:val="24"/>
          <w:szCs w:val="24"/>
          <w:lang w:val="sr-Cyrl-CS"/>
        </w:rPr>
        <w:t xml:space="preserve"> послове и информатику</w:t>
      </w:r>
      <w:r w:rsidRPr="00636B3A">
        <w:rPr>
          <w:rFonts w:ascii="Times New Roman" w:eastAsia="Times New Roman" w:hAnsi="Times New Roman"/>
          <w:sz w:val="24"/>
          <w:szCs w:val="24"/>
        </w:rPr>
        <w:t xml:space="preserve"> дужн</w:t>
      </w:r>
      <w:r w:rsidRPr="00636B3A">
        <w:rPr>
          <w:rFonts w:ascii="Times New Roman" w:eastAsia="Times New Roman" w:hAnsi="Times New Roman"/>
          <w:sz w:val="24"/>
          <w:szCs w:val="24"/>
          <w:lang w:val="sr-Cyrl-CS"/>
        </w:rPr>
        <w:t>и</w:t>
      </w:r>
      <w:r w:rsidRPr="00636B3A">
        <w:rPr>
          <w:rFonts w:ascii="Times New Roman" w:eastAsia="Times New Roman" w:hAnsi="Times New Roman"/>
          <w:sz w:val="24"/>
          <w:szCs w:val="24"/>
        </w:rPr>
        <w:t xml:space="preserve"> су да доставе Извештај о свим уговорима који су </w:t>
      </w:r>
      <w:r w:rsidRPr="00636B3A">
        <w:rPr>
          <w:rFonts w:ascii="Times New Roman" w:eastAsia="Times New Roman" w:hAnsi="Times New Roman"/>
          <w:sz w:val="24"/>
          <w:szCs w:val="24"/>
        </w:rPr>
        <w:lastRenderedPageBreak/>
        <w:t xml:space="preserve">реализовани у том тромесечју </w:t>
      </w:r>
      <w:r w:rsidR="00182328">
        <w:rPr>
          <w:rFonts w:ascii="Times New Roman" w:hAnsi="Times New Roman"/>
          <w:lang w:val="ru-RU"/>
        </w:rPr>
        <w:t>лицу задуженом за вршење послова</w:t>
      </w:r>
      <w:r w:rsidRPr="00636B3A">
        <w:rPr>
          <w:rFonts w:ascii="Times New Roman" w:hAnsi="Times New Roman"/>
          <w:lang w:val="ru-RU"/>
        </w:rPr>
        <w:t xml:space="preserve"> јавне набавке</w:t>
      </w:r>
      <w:r w:rsidR="00182328">
        <w:rPr>
          <w:rFonts w:ascii="Times New Roman" w:hAnsi="Times New Roman"/>
          <w:lang w:val="ru-RU"/>
        </w:rPr>
        <w:t xml:space="preserve">  </w:t>
      </w:r>
      <w:r w:rsidRPr="00636B3A">
        <w:rPr>
          <w:rFonts w:ascii="Times New Roman" w:hAnsi="Times New Roman"/>
          <w:sz w:val="24"/>
          <w:szCs w:val="24"/>
        </w:rPr>
        <w:t>најкасније до 5. у месецу који следи по истеку тромесечја</w:t>
      </w:r>
      <w:r w:rsidRPr="00636B3A">
        <w:rPr>
          <w:rFonts w:ascii="Times New Roman" w:eastAsia="Times New Roman" w:hAnsi="Times New Roman"/>
          <w:sz w:val="24"/>
          <w:szCs w:val="24"/>
        </w:rPr>
        <w:t xml:space="preserve">.  </w:t>
      </w:r>
    </w:p>
    <w:p w:rsidR="00903954" w:rsidRDefault="00903954" w:rsidP="00FD3D84">
      <w:pPr>
        <w:spacing w:after="0" w:line="240" w:lineRule="auto"/>
        <w:ind w:firstLine="482"/>
        <w:jc w:val="both"/>
        <w:rPr>
          <w:rFonts w:ascii="Times New Roman" w:eastAsia="Times New Roman" w:hAnsi="Times New Roman"/>
          <w:b/>
          <w:bCs/>
          <w:sz w:val="24"/>
          <w:szCs w:val="24"/>
          <w:lang w:val="sr-Cyrl-CS"/>
        </w:rPr>
      </w:pPr>
    </w:p>
    <w:p w:rsidR="00903954" w:rsidRPr="00036058" w:rsidRDefault="00036058" w:rsidP="00036058">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rPr>
        <w:t>XIII</w:t>
      </w:r>
      <w:r w:rsidR="00903954" w:rsidRPr="00036058">
        <w:rPr>
          <w:rFonts w:ascii="Times New Roman" w:eastAsia="Times New Roman" w:hAnsi="Times New Roman"/>
          <w:b/>
          <w:bCs/>
          <w:sz w:val="24"/>
          <w:szCs w:val="24"/>
        </w:rPr>
        <w:t xml:space="preserve"> Усавршавање запослених који обављају послове јавних набавки</w:t>
      </w:r>
    </w:p>
    <w:p w:rsidR="00182328" w:rsidRDefault="00182328" w:rsidP="00904246">
      <w:pPr>
        <w:spacing w:after="0" w:line="240" w:lineRule="auto"/>
        <w:ind w:firstLine="482"/>
        <w:jc w:val="center"/>
        <w:rPr>
          <w:rFonts w:ascii="Times New Roman" w:eastAsia="Times New Roman" w:hAnsi="Times New Roman"/>
          <w:b/>
          <w:bCs/>
          <w:sz w:val="24"/>
          <w:szCs w:val="24"/>
        </w:rPr>
      </w:pPr>
    </w:p>
    <w:p w:rsidR="00903954" w:rsidRPr="00636B3A" w:rsidRDefault="00903954" w:rsidP="00904246">
      <w:pPr>
        <w:spacing w:after="0" w:line="240" w:lineRule="auto"/>
        <w:ind w:firstLine="482"/>
        <w:jc w:val="center"/>
        <w:rPr>
          <w:rFonts w:ascii="Times New Roman" w:eastAsia="Times New Roman" w:hAnsi="Times New Roman"/>
          <w:b/>
          <w:bCs/>
          <w:sz w:val="24"/>
          <w:szCs w:val="24"/>
        </w:rPr>
      </w:pPr>
      <w:r w:rsidRPr="00636B3A">
        <w:rPr>
          <w:rFonts w:ascii="Times New Roman" w:eastAsia="Times New Roman" w:hAnsi="Times New Roman"/>
          <w:b/>
          <w:bCs/>
          <w:sz w:val="24"/>
          <w:szCs w:val="24"/>
        </w:rPr>
        <w:t>Члан 6</w:t>
      </w:r>
      <w:r w:rsidR="00182328">
        <w:rPr>
          <w:rFonts w:ascii="Times New Roman" w:eastAsia="Times New Roman" w:hAnsi="Times New Roman"/>
          <w:b/>
          <w:bCs/>
          <w:sz w:val="24"/>
          <w:szCs w:val="24"/>
          <w:lang w:val="sr-Cyrl-CS"/>
        </w:rPr>
        <w:t>7</w:t>
      </w:r>
      <w:r w:rsidRPr="00636B3A">
        <w:rPr>
          <w:rFonts w:ascii="Times New Roman" w:eastAsia="Times New Roman" w:hAnsi="Times New Roman"/>
          <w:b/>
          <w:bCs/>
          <w:sz w:val="24"/>
          <w:szCs w:val="24"/>
        </w:rPr>
        <w:t>.</w:t>
      </w:r>
    </w:p>
    <w:p w:rsidR="00903954" w:rsidRPr="00636B3A" w:rsidRDefault="00903954" w:rsidP="00FD3D84">
      <w:pPr>
        <w:spacing w:after="0" w:line="240" w:lineRule="auto"/>
        <w:ind w:firstLine="482"/>
        <w:jc w:val="both"/>
        <w:rPr>
          <w:rFonts w:ascii="Times New Roman" w:eastAsia="Times New Roman" w:hAnsi="Times New Roman"/>
          <w:bCs/>
          <w:sz w:val="24"/>
          <w:szCs w:val="24"/>
        </w:rPr>
      </w:pPr>
      <w:r w:rsidRPr="00636B3A">
        <w:rPr>
          <w:rFonts w:ascii="Times New Roman" w:hAnsi="Times New Roman"/>
          <w:sz w:val="24"/>
          <w:szCs w:val="24"/>
        </w:rPr>
        <w:t xml:space="preserve">Наручилац ће омогућити континуирано стручно усавршавање </w:t>
      </w:r>
      <w:r w:rsidRPr="00636B3A">
        <w:rPr>
          <w:rFonts w:ascii="Times New Roman" w:eastAsia="Times New Roman" w:hAnsi="Times New Roman"/>
          <w:bCs/>
          <w:sz w:val="24"/>
          <w:szCs w:val="24"/>
        </w:rPr>
        <w:t>запослених који обављају послове у вези са планирањем јавних набавки, спровођењем поступка и извршењем уговора о јавним набавкама у складу са Планом и Програмом стручног</w:t>
      </w:r>
      <w:r w:rsidRPr="00636B3A">
        <w:rPr>
          <w:rFonts w:ascii="Times New Roman" w:hAnsi="Times New Roman"/>
          <w:sz w:val="24"/>
          <w:szCs w:val="24"/>
        </w:rPr>
        <w:t xml:space="preserve"> усавршавања, који доноси надлежни орган Наручиоца</w:t>
      </w:r>
      <w:r w:rsidRPr="00636B3A">
        <w:rPr>
          <w:rFonts w:ascii="Times New Roman" w:eastAsia="Times New Roman" w:hAnsi="Times New Roman"/>
          <w:bCs/>
          <w:sz w:val="24"/>
          <w:szCs w:val="24"/>
        </w:rPr>
        <w:t xml:space="preserve">.  </w:t>
      </w:r>
    </w:p>
    <w:p w:rsidR="00903954" w:rsidRDefault="00903954" w:rsidP="00036058">
      <w:pPr>
        <w:pStyle w:val="BodyText"/>
        <w:spacing w:after="0" w:line="240" w:lineRule="auto"/>
        <w:ind w:firstLine="482"/>
        <w:jc w:val="center"/>
        <w:rPr>
          <w:b/>
        </w:rPr>
      </w:pPr>
      <w:r w:rsidRPr="00036058">
        <w:rPr>
          <w:b/>
        </w:rPr>
        <w:t>X</w:t>
      </w:r>
      <w:r w:rsidR="00036058">
        <w:rPr>
          <w:b/>
        </w:rPr>
        <w:t>I</w:t>
      </w:r>
      <w:r w:rsidRPr="00036058">
        <w:rPr>
          <w:b/>
        </w:rPr>
        <w:t>V Завршне одредбе</w:t>
      </w:r>
    </w:p>
    <w:p w:rsidR="00182328" w:rsidRPr="00182328" w:rsidRDefault="00182328" w:rsidP="00036058">
      <w:pPr>
        <w:pStyle w:val="BodyText"/>
        <w:spacing w:after="0" w:line="240" w:lineRule="auto"/>
        <w:ind w:firstLine="482"/>
        <w:jc w:val="center"/>
        <w:rPr>
          <w:rFonts w:eastAsia="Times New Roman"/>
          <w:bCs/>
        </w:rPr>
      </w:pPr>
    </w:p>
    <w:p w:rsidR="00903954" w:rsidRPr="00636B3A" w:rsidRDefault="00903954" w:rsidP="00904246">
      <w:pPr>
        <w:pStyle w:val="BodyText"/>
        <w:spacing w:after="0" w:line="240" w:lineRule="auto"/>
        <w:ind w:firstLine="482"/>
        <w:jc w:val="center"/>
        <w:rPr>
          <w:b/>
          <w:lang w:val="sr-Cyrl-CS"/>
        </w:rPr>
      </w:pPr>
      <w:r w:rsidRPr="00636B3A">
        <w:rPr>
          <w:rFonts w:eastAsia="Times New Roman"/>
          <w:b/>
          <w:bCs/>
        </w:rPr>
        <w:t>Члан 6</w:t>
      </w:r>
      <w:r w:rsidR="00182328">
        <w:rPr>
          <w:rFonts w:eastAsia="Times New Roman"/>
          <w:b/>
          <w:bCs/>
          <w:lang w:val="sr-Cyrl-CS"/>
        </w:rPr>
        <w:t>8</w:t>
      </w:r>
      <w:r w:rsidRPr="00636B3A">
        <w:rPr>
          <w:rFonts w:eastAsia="Times New Roman"/>
          <w:b/>
          <w:bCs/>
        </w:rPr>
        <w:t>.</w:t>
      </w:r>
    </w:p>
    <w:p w:rsidR="00903954" w:rsidRDefault="00903954" w:rsidP="00FD3D84">
      <w:pPr>
        <w:spacing w:after="0" w:line="240" w:lineRule="auto"/>
        <w:ind w:firstLine="482"/>
        <w:jc w:val="both"/>
        <w:rPr>
          <w:rFonts w:ascii="Times New Roman" w:hAnsi="Times New Roman"/>
          <w:sz w:val="24"/>
          <w:szCs w:val="24"/>
        </w:rPr>
      </w:pPr>
      <w:r w:rsidRPr="00636B3A">
        <w:rPr>
          <w:rFonts w:ascii="Times New Roman" w:hAnsi="Times New Roman"/>
          <w:sz w:val="24"/>
          <w:szCs w:val="24"/>
        </w:rPr>
        <w:t xml:space="preserve">Овај Правилник ступа на снагу осмог дана од дана објављивања на огласној табли Наручиоца. </w:t>
      </w:r>
    </w:p>
    <w:p w:rsidR="002B3866" w:rsidRPr="00636B3A" w:rsidRDefault="002B3866" w:rsidP="00FD3D84">
      <w:pPr>
        <w:spacing w:after="0" w:line="240" w:lineRule="auto"/>
        <w:ind w:firstLine="482"/>
        <w:jc w:val="both"/>
        <w:rPr>
          <w:rFonts w:ascii="Times New Roman" w:hAnsi="Times New Roman"/>
          <w:sz w:val="24"/>
          <w:szCs w:val="24"/>
          <w:lang w:val="sr-Cyrl-CS"/>
        </w:rPr>
      </w:pPr>
    </w:p>
    <w:p w:rsidR="00903954" w:rsidRPr="00636B3A" w:rsidRDefault="00903954" w:rsidP="00904246">
      <w:pPr>
        <w:pStyle w:val="BodyText"/>
        <w:spacing w:after="0" w:line="240" w:lineRule="auto"/>
        <w:ind w:firstLine="482"/>
        <w:jc w:val="center"/>
        <w:rPr>
          <w:rFonts w:eastAsia="Times New Roman"/>
          <w:b/>
          <w:bCs/>
          <w:lang w:val="sr-Cyrl-CS"/>
        </w:rPr>
      </w:pPr>
      <w:r w:rsidRPr="00636B3A">
        <w:rPr>
          <w:rFonts w:eastAsia="Times New Roman"/>
          <w:b/>
          <w:bCs/>
        </w:rPr>
        <w:t>Члан 6</w:t>
      </w:r>
      <w:r w:rsidR="00182328">
        <w:rPr>
          <w:rFonts w:eastAsia="Times New Roman"/>
          <w:b/>
          <w:bCs/>
          <w:lang w:val="sr-Cyrl-CS"/>
        </w:rPr>
        <w:t>9</w:t>
      </w:r>
      <w:r w:rsidRPr="00636B3A">
        <w:rPr>
          <w:rFonts w:eastAsia="Times New Roman"/>
          <w:b/>
          <w:bCs/>
        </w:rPr>
        <w:t>.</w:t>
      </w:r>
    </w:p>
    <w:p w:rsidR="00903954" w:rsidRPr="00636B3A" w:rsidRDefault="00903954" w:rsidP="00FD3D84">
      <w:pPr>
        <w:pStyle w:val="BodyText"/>
        <w:spacing w:after="0" w:line="240" w:lineRule="auto"/>
        <w:ind w:firstLine="482"/>
        <w:jc w:val="both"/>
        <w:rPr>
          <w:rFonts w:eastAsia="Times New Roman"/>
          <w:bCs/>
          <w:lang w:val="sr-Cyrl-CS"/>
        </w:rPr>
      </w:pPr>
      <w:r w:rsidRPr="00636B3A">
        <w:rPr>
          <w:rFonts w:eastAsia="Times New Roman"/>
          <w:bCs/>
          <w:lang w:val="sr-Cyrl-CS"/>
        </w:rPr>
        <w:t>Измене и допуне овог Правилника врше се по поступки и на начин предвиђен за његово доношење.</w:t>
      </w:r>
    </w:p>
    <w:p w:rsidR="00903954" w:rsidRPr="00636B3A" w:rsidRDefault="00903954" w:rsidP="00904246">
      <w:pPr>
        <w:pStyle w:val="BodyText"/>
        <w:spacing w:after="0" w:line="240" w:lineRule="auto"/>
        <w:ind w:firstLine="482"/>
        <w:jc w:val="center"/>
        <w:rPr>
          <w:rFonts w:eastAsia="Times New Roman"/>
          <w:b/>
          <w:bCs/>
          <w:lang w:val="sr-Cyrl-CS"/>
        </w:rPr>
      </w:pPr>
      <w:r w:rsidRPr="00636B3A">
        <w:rPr>
          <w:rFonts w:eastAsia="Times New Roman"/>
          <w:b/>
          <w:bCs/>
        </w:rPr>
        <w:t xml:space="preserve">Члан </w:t>
      </w:r>
      <w:r w:rsidR="00182328">
        <w:rPr>
          <w:rFonts w:eastAsia="Times New Roman"/>
          <w:b/>
          <w:bCs/>
          <w:lang w:val="sr-Cyrl-CS"/>
        </w:rPr>
        <w:t>70</w:t>
      </w:r>
      <w:r w:rsidRPr="00636B3A">
        <w:rPr>
          <w:rFonts w:eastAsia="Times New Roman"/>
          <w:b/>
          <w:bCs/>
        </w:rPr>
        <w:t>.</w:t>
      </w:r>
    </w:p>
    <w:p w:rsidR="00903954" w:rsidRDefault="00903954" w:rsidP="00FD3D84">
      <w:pPr>
        <w:pStyle w:val="BodyText"/>
        <w:spacing w:after="0" w:line="240" w:lineRule="auto"/>
        <w:ind w:firstLine="482"/>
        <w:jc w:val="both"/>
        <w:rPr>
          <w:rFonts w:eastAsia="Times New Roman"/>
          <w:bCs/>
          <w:lang w:val="sr-Cyrl-CS"/>
        </w:rPr>
      </w:pPr>
      <w:r w:rsidRPr="00636B3A">
        <w:rPr>
          <w:rFonts w:eastAsia="Times New Roman"/>
          <w:bCs/>
          <w:lang w:val="sr-Cyrl-CS"/>
        </w:rPr>
        <w:t>На питања која нису уређена одредбама овог Правилника примењиваће се одредбе Закона, подзаконских прописа који су донети за његово спровођење и општих аката Наручиоца.</w:t>
      </w:r>
    </w:p>
    <w:p w:rsidR="00F47FC0" w:rsidRDefault="00F47FC0" w:rsidP="00FD3D84">
      <w:pPr>
        <w:pStyle w:val="BodyText"/>
        <w:spacing w:after="0" w:line="240" w:lineRule="auto"/>
        <w:ind w:firstLine="482"/>
        <w:jc w:val="both"/>
        <w:rPr>
          <w:rFonts w:eastAsia="Times New Roman"/>
          <w:bCs/>
          <w:lang w:val="sr-Cyrl-CS"/>
        </w:rPr>
      </w:pPr>
    </w:p>
    <w:p w:rsidR="00F47FC0" w:rsidRDefault="00D64D06" w:rsidP="00F47FC0">
      <w:pPr>
        <w:pStyle w:val="BodyText"/>
        <w:spacing w:after="0" w:line="240" w:lineRule="auto"/>
        <w:ind w:firstLine="482"/>
        <w:jc w:val="both"/>
        <w:rPr>
          <w:rFonts w:eastAsia="Times New Roman"/>
          <w:b/>
          <w:bCs/>
          <w:lang w:val="sr-Cyrl-CS"/>
        </w:rPr>
      </w:pPr>
      <w:r>
        <w:rPr>
          <w:rFonts w:eastAsia="Times New Roman"/>
          <w:bCs/>
          <w:lang w:val="sr-Cyrl-CS"/>
        </w:rPr>
        <w:t xml:space="preserve">                                                                        </w:t>
      </w:r>
      <w:r w:rsidR="00182328">
        <w:rPr>
          <w:rFonts w:eastAsia="Times New Roman"/>
          <w:b/>
          <w:bCs/>
          <w:lang w:val="sr-Cyrl-CS"/>
        </w:rPr>
        <w:t>Члан 71</w:t>
      </w:r>
      <w:r w:rsidRPr="00F47FC0">
        <w:rPr>
          <w:rFonts w:eastAsia="Times New Roman"/>
          <w:b/>
          <w:bCs/>
          <w:lang w:val="sr-Cyrl-CS"/>
        </w:rPr>
        <w:t>.</w:t>
      </w:r>
    </w:p>
    <w:p w:rsidR="00904246" w:rsidRDefault="00D64D06" w:rsidP="00F47FC0">
      <w:pPr>
        <w:pStyle w:val="BodyText"/>
        <w:spacing w:after="0" w:line="240" w:lineRule="auto"/>
        <w:ind w:firstLine="482"/>
        <w:jc w:val="both"/>
        <w:rPr>
          <w:rFonts w:eastAsia="Times New Roman"/>
          <w:bCs/>
          <w:lang w:val="sr-Cyrl-CS"/>
        </w:rPr>
      </w:pPr>
      <w:r>
        <w:rPr>
          <w:rFonts w:eastAsia="Times New Roman"/>
          <w:bCs/>
          <w:lang w:val="sr-Cyrl-CS"/>
        </w:rPr>
        <w:t>Ступ</w:t>
      </w:r>
      <w:r w:rsidR="005143E3">
        <w:rPr>
          <w:rFonts w:eastAsia="Times New Roman"/>
          <w:bCs/>
          <w:lang w:val="sr-Cyrl-CS"/>
        </w:rPr>
        <w:t>ањем на снагу овог правилника  престаје да важи</w:t>
      </w:r>
      <w:r>
        <w:rPr>
          <w:rFonts w:eastAsia="Times New Roman"/>
          <w:bCs/>
          <w:lang w:val="sr-Cyrl-CS"/>
        </w:rPr>
        <w:t xml:space="preserve"> Правилник о начину обављања послова јавне набавке у Дому здравља </w:t>
      </w:r>
      <w:r w:rsidR="002B3866">
        <w:rPr>
          <w:rFonts w:eastAsia="Times New Roman"/>
          <w:bCs/>
          <w:lang w:val="sr-Cyrl-CS"/>
        </w:rPr>
        <w:t>Тител, дел.  број:  143/14 од 27.03</w:t>
      </w:r>
      <w:r w:rsidR="00954D80">
        <w:rPr>
          <w:rFonts w:eastAsia="Times New Roman"/>
          <w:bCs/>
          <w:lang w:val="sr-Cyrl-CS"/>
        </w:rPr>
        <w:t>.</w:t>
      </w:r>
      <w:r>
        <w:rPr>
          <w:rFonts w:eastAsia="Times New Roman"/>
          <w:bCs/>
          <w:lang w:val="sr-Cyrl-CS"/>
        </w:rPr>
        <w:t>2014</w:t>
      </w:r>
      <w:r w:rsidR="00954D80">
        <w:rPr>
          <w:rFonts w:eastAsia="Times New Roman"/>
          <w:bCs/>
          <w:lang w:val="sr-Cyrl-CS"/>
        </w:rPr>
        <w:t>.</w:t>
      </w:r>
      <w:r>
        <w:rPr>
          <w:rFonts w:eastAsia="Times New Roman"/>
          <w:bCs/>
          <w:lang w:val="sr-Cyrl-CS"/>
        </w:rPr>
        <w:t xml:space="preserve"> године</w:t>
      </w:r>
      <w:r w:rsidR="00954D80">
        <w:rPr>
          <w:rFonts w:eastAsia="Times New Roman"/>
          <w:bCs/>
          <w:lang w:val="sr-Cyrl-CS"/>
        </w:rPr>
        <w:t>.</w:t>
      </w:r>
    </w:p>
    <w:p w:rsidR="00182328" w:rsidRDefault="00182328" w:rsidP="00F47FC0">
      <w:pPr>
        <w:pStyle w:val="BodyText"/>
        <w:spacing w:after="0" w:line="240" w:lineRule="auto"/>
        <w:ind w:firstLine="482"/>
        <w:jc w:val="both"/>
        <w:rPr>
          <w:rFonts w:eastAsia="Times New Roman"/>
          <w:bCs/>
          <w:lang w:val="sr-Cyrl-CS"/>
        </w:rPr>
      </w:pPr>
    </w:p>
    <w:p w:rsidR="00182328" w:rsidRDefault="00182328" w:rsidP="00F47FC0">
      <w:pPr>
        <w:pStyle w:val="BodyText"/>
        <w:spacing w:after="0" w:line="240" w:lineRule="auto"/>
        <w:ind w:firstLine="482"/>
        <w:jc w:val="both"/>
        <w:rPr>
          <w:rFonts w:eastAsia="Times New Roman"/>
          <w:bCs/>
          <w:lang w:val="sr-Cyrl-CS"/>
        </w:rPr>
      </w:pPr>
    </w:p>
    <w:p w:rsidR="00001BEA" w:rsidRDefault="00001BEA" w:rsidP="00F47FC0">
      <w:pPr>
        <w:pStyle w:val="BodyText"/>
        <w:spacing w:after="0" w:line="240" w:lineRule="auto"/>
        <w:ind w:firstLine="482"/>
        <w:jc w:val="both"/>
        <w:rPr>
          <w:rFonts w:eastAsia="Times New Roman"/>
          <w:bCs/>
          <w:lang w:val="sr-Cyrl-CS"/>
        </w:rPr>
      </w:pPr>
    </w:p>
    <w:p w:rsidR="00904246" w:rsidRPr="007376B9" w:rsidRDefault="00904246" w:rsidP="00FD3D84">
      <w:pPr>
        <w:pStyle w:val="BodyText"/>
        <w:spacing w:after="0" w:line="240" w:lineRule="auto"/>
        <w:ind w:firstLine="482"/>
        <w:jc w:val="both"/>
        <w:rPr>
          <w:rFonts w:eastAsia="Times New Roman"/>
          <w:b/>
          <w:bCs/>
        </w:rPr>
      </w:pPr>
    </w:p>
    <w:p w:rsidR="00ED4A28" w:rsidRDefault="00D64D06" w:rsidP="00343F52">
      <w:pPr>
        <w:pStyle w:val="BodyText"/>
        <w:spacing w:after="0" w:line="240" w:lineRule="auto"/>
        <w:ind w:firstLine="482"/>
        <w:jc w:val="both"/>
        <w:rPr>
          <w:rFonts w:eastAsia="Times New Roman"/>
          <w:b/>
          <w:bCs/>
        </w:rPr>
      </w:pPr>
      <w:r>
        <w:rPr>
          <w:rFonts w:eastAsia="Times New Roman"/>
          <w:b/>
          <w:bCs/>
          <w:lang w:val="sr-Cyrl-CS"/>
        </w:rPr>
        <w:t xml:space="preserve">                                                                         </w:t>
      </w:r>
      <w:r w:rsidR="002B3866">
        <w:rPr>
          <w:rFonts w:eastAsia="Times New Roman"/>
          <w:b/>
          <w:bCs/>
        </w:rPr>
        <w:t xml:space="preserve">   </w:t>
      </w:r>
      <w:r w:rsidR="00182328">
        <w:rPr>
          <w:rFonts w:eastAsia="Times New Roman"/>
          <w:b/>
          <w:bCs/>
        </w:rPr>
        <w:t xml:space="preserve">             </w:t>
      </w:r>
      <w:r w:rsidR="00ED4A28">
        <w:rPr>
          <w:rFonts w:eastAsia="Times New Roman"/>
          <w:b/>
          <w:bCs/>
        </w:rPr>
        <w:t xml:space="preserve"> </w:t>
      </w:r>
      <w:r w:rsidR="002B3866">
        <w:rPr>
          <w:rFonts w:eastAsia="Times New Roman"/>
          <w:b/>
          <w:bCs/>
          <w:lang w:val="sr-Cyrl-CS"/>
        </w:rPr>
        <w:t>Председник Управног одбора</w:t>
      </w:r>
    </w:p>
    <w:p w:rsidR="00903954" w:rsidRPr="00636B3A" w:rsidRDefault="00182328" w:rsidP="00ED4A28">
      <w:pPr>
        <w:pStyle w:val="BodyText"/>
        <w:spacing w:after="0" w:line="240" w:lineRule="auto"/>
        <w:ind w:left="4956"/>
        <w:jc w:val="both"/>
        <w:rPr>
          <w:rFonts w:eastAsia="Times New Roman"/>
          <w:b/>
          <w:bCs/>
          <w:lang w:val="sr-Cyrl-CS"/>
        </w:rPr>
      </w:pPr>
      <w:r>
        <w:rPr>
          <w:rFonts w:eastAsia="Times New Roman"/>
          <w:b/>
          <w:bCs/>
        </w:rPr>
        <w:t xml:space="preserve"> </w:t>
      </w:r>
    </w:p>
    <w:p w:rsidR="00904246" w:rsidRDefault="00903954" w:rsidP="00FD3D84">
      <w:pPr>
        <w:pStyle w:val="BodyText"/>
        <w:spacing w:after="0" w:line="240" w:lineRule="auto"/>
        <w:ind w:firstLine="482"/>
        <w:jc w:val="both"/>
        <w:rPr>
          <w:rFonts w:eastAsia="Times New Roman"/>
          <w:b/>
          <w:bCs/>
          <w:lang w:val="sr-Cyrl-CS"/>
        </w:rPr>
      </w:pPr>
      <w:r w:rsidRPr="00636B3A">
        <w:rPr>
          <w:rFonts w:eastAsia="Times New Roman"/>
          <w:b/>
          <w:bCs/>
          <w:lang w:val="sr-Cyrl-CS"/>
        </w:rPr>
        <w:t xml:space="preserve">                                                                                                                                                                                                   </w:t>
      </w:r>
      <w:r w:rsidR="00CC7094" w:rsidRPr="00636B3A">
        <w:rPr>
          <w:rFonts w:eastAsia="Times New Roman"/>
          <w:b/>
          <w:bCs/>
          <w:lang w:val="sr-Cyrl-CS"/>
        </w:rPr>
        <w:t xml:space="preserve"> </w:t>
      </w:r>
      <w:r w:rsidRPr="00636B3A">
        <w:rPr>
          <w:rFonts w:eastAsia="Times New Roman"/>
          <w:b/>
          <w:bCs/>
          <w:lang w:val="sr-Cyrl-CS"/>
        </w:rPr>
        <w:t xml:space="preserve"> </w:t>
      </w:r>
    </w:p>
    <w:p w:rsidR="00904246" w:rsidRDefault="00904246" w:rsidP="00FD3D84">
      <w:pPr>
        <w:pStyle w:val="BodyText"/>
        <w:spacing w:after="0" w:line="240" w:lineRule="auto"/>
        <w:ind w:firstLine="482"/>
        <w:jc w:val="both"/>
        <w:rPr>
          <w:rFonts w:eastAsia="Times New Roman"/>
          <w:b/>
          <w:bCs/>
          <w:lang w:val="sr-Cyrl-CS"/>
        </w:rPr>
      </w:pPr>
      <w:r>
        <w:rPr>
          <w:rFonts w:eastAsia="Times New Roman"/>
          <w:b/>
          <w:bCs/>
          <w:lang w:val="sr-Cyrl-CS"/>
        </w:rPr>
        <w:t xml:space="preserve">    </w:t>
      </w:r>
      <w:r w:rsidR="00D64D06">
        <w:rPr>
          <w:rFonts w:eastAsia="Times New Roman"/>
          <w:b/>
          <w:bCs/>
          <w:lang w:val="sr-Cyrl-CS"/>
        </w:rPr>
        <w:t xml:space="preserve">                                                                                    </w:t>
      </w:r>
      <w:r>
        <w:rPr>
          <w:rFonts w:eastAsia="Times New Roman"/>
          <w:b/>
          <w:bCs/>
          <w:lang w:val="sr-Cyrl-CS"/>
        </w:rPr>
        <w:t xml:space="preserve">  _________________________</w:t>
      </w:r>
    </w:p>
    <w:p w:rsidR="00903954" w:rsidRDefault="00904246" w:rsidP="00FD3D84">
      <w:pPr>
        <w:pStyle w:val="BodyText"/>
        <w:spacing w:after="0" w:line="240" w:lineRule="auto"/>
        <w:ind w:firstLine="482"/>
        <w:jc w:val="both"/>
        <w:rPr>
          <w:rFonts w:eastAsia="Times New Roman"/>
          <w:b/>
          <w:bCs/>
          <w:lang w:val="sr-Cyrl-CS"/>
        </w:rPr>
      </w:pPr>
      <w:r>
        <w:rPr>
          <w:rFonts w:eastAsia="Times New Roman"/>
          <w:b/>
          <w:bCs/>
          <w:lang w:val="sr-Cyrl-CS"/>
        </w:rPr>
        <w:t xml:space="preserve">          </w:t>
      </w:r>
      <w:r w:rsidR="00D64D06">
        <w:rPr>
          <w:rFonts w:eastAsia="Times New Roman"/>
          <w:b/>
          <w:bCs/>
          <w:lang w:val="sr-Cyrl-CS"/>
        </w:rPr>
        <w:t xml:space="preserve">                                                                                  </w:t>
      </w:r>
      <w:r>
        <w:rPr>
          <w:rFonts w:eastAsia="Times New Roman"/>
          <w:b/>
          <w:bCs/>
          <w:lang w:val="sr-Cyrl-CS"/>
        </w:rPr>
        <w:t xml:space="preserve">  </w:t>
      </w:r>
      <w:r w:rsidR="002B3866">
        <w:rPr>
          <w:rFonts w:eastAsia="Times New Roman"/>
          <w:b/>
          <w:bCs/>
          <w:lang w:val="sr-Cyrl-CS"/>
        </w:rPr>
        <w:t xml:space="preserve">    Тамара Јолџић</w:t>
      </w:r>
      <w:r w:rsidR="00CC7094" w:rsidRPr="00636B3A">
        <w:rPr>
          <w:rFonts w:eastAsia="Times New Roman"/>
          <w:b/>
          <w:bCs/>
          <w:lang w:val="sr-Cyrl-CS"/>
        </w:rPr>
        <w:t xml:space="preserve"> </w:t>
      </w:r>
    </w:p>
    <w:p w:rsidR="00E87BD3" w:rsidRDefault="00E87BD3" w:rsidP="00FD3D84">
      <w:pPr>
        <w:pStyle w:val="BodyText"/>
        <w:spacing w:after="0" w:line="240" w:lineRule="auto"/>
        <w:ind w:firstLine="482"/>
        <w:jc w:val="both"/>
        <w:rPr>
          <w:rFonts w:eastAsia="Times New Roman"/>
          <w:b/>
          <w:bCs/>
          <w:lang w:val="sr-Cyrl-CS"/>
        </w:rPr>
      </w:pPr>
    </w:p>
    <w:p w:rsidR="00E87BD3" w:rsidRDefault="00E87BD3" w:rsidP="00FD3D84">
      <w:pPr>
        <w:pStyle w:val="BodyText"/>
        <w:spacing w:after="0" w:line="240" w:lineRule="auto"/>
        <w:ind w:firstLine="482"/>
        <w:jc w:val="both"/>
        <w:rPr>
          <w:rFonts w:eastAsia="Times New Roman"/>
          <w:b/>
          <w:bCs/>
          <w:lang w:val="sr-Cyrl-CS"/>
        </w:rPr>
      </w:pPr>
    </w:p>
    <w:p w:rsidR="00CD6611" w:rsidRDefault="00CD6611" w:rsidP="00FD3D84">
      <w:pPr>
        <w:pStyle w:val="BodyText"/>
        <w:spacing w:after="0" w:line="240" w:lineRule="auto"/>
        <w:ind w:firstLine="482"/>
        <w:jc w:val="both"/>
        <w:rPr>
          <w:rFonts w:eastAsia="Times New Roman"/>
          <w:b/>
          <w:bCs/>
          <w:lang w:val="sr-Cyrl-CS"/>
        </w:rPr>
      </w:pPr>
    </w:p>
    <w:p w:rsidR="00E87BD3" w:rsidRPr="00CD6611" w:rsidRDefault="00CD6611" w:rsidP="00FD3D84">
      <w:pPr>
        <w:pStyle w:val="BodyText"/>
        <w:spacing w:after="0" w:line="240" w:lineRule="auto"/>
        <w:ind w:firstLine="482"/>
        <w:jc w:val="both"/>
        <w:rPr>
          <w:rFonts w:eastAsia="Times New Roman"/>
          <w:bCs/>
          <w:lang w:val="sr-Cyrl-CS"/>
        </w:rPr>
      </w:pPr>
      <w:r>
        <w:rPr>
          <w:rFonts w:eastAsia="Times New Roman"/>
          <w:bCs/>
          <w:lang w:val="sr-Cyrl-CS"/>
        </w:rPr>
        <w:t xml:space="preserve">          </w:t>
      </w:r>
      <w:r w:rsidR="00E87BD3" w:rsidRPr="00E87BD3">
        <w:rPr>
          <w:rFonts w:eastAsia="Times New Roman"/>
          <w:bCs/>
          <w:lang w:val="sr-Cyrl-CS"/>
        </w:rPr>
        <w:t>Овај Правилник је објављен на огласној табли Дома здравља Тител дана</w:t>
      </w:r>
      <w:r w:rsidR="00E87BD3">
        <w:rPr>
          <w:rFonts w:eastAsia="Times New Roman"/>
          <w:b/>
          <w:bCs/>
          <w:lang w:val="sr-Cyrl-CS"/>
        </w:rPr>
        <w:t xml:space="preserve"> </w:t>
      </w:r>
      <w:r w:rsidR="00E87BD3" w:rsidRPr="00CD6611">
        <w:rPr>
          <w:rFonts w:eastAsia="Times New Roman"/>
          <w:bCs/>
          <w:lang w:val="sr-Cyrl-CS"/>
        </w:rPr>
        <w:t>_____</w:t>
      </w:r>
      <w:r w:rsidR="00DD2DB0">
        <w:rPr>
          <w:rFonts w:eastAsia="Times New Roman"/>
          <w:bCs/>
          <w:u w:val="single"/>
          <w:lang w:val="sr-Latn-RS"/>
        </w:rPr>
        <w:t>23.02.</w:t>
      </w:r>
      <w:bookmarkStart w:id="0" w:name="_GoBack"/>
      <w:bookmarkEnd w:id="0"/>
      <w:r w:rsidR="00E87BD3" w:rsidRPr="00CD6611">
        <w:rPr>
          <w:rFonts w:eastAsia="Times New Roman"/>
          <w:bCs/>
          <w:lang w:val="sr-Cyrl-CS"/>
        </w:rPr>
        <w:t>_________</w:t>
      </w:r>
      <w:r w:rsidRPr="00CD6611">
        <w:rPr>
          <w:rFonts w:eastAsia="Times New Roman"/>
          <w:bCs/>
          <w:lang w:val="sr-Cyrl-CS"/>
        </w:rPr>
        <w:t xml:space="preserve"> 2021.г.</w:t>
      </w:r>
    </w:p>
    <w:p w:rsidR="00903954" w:rsidRPr="00636B3A" w:rsidRDefault="00903954" w:rsidP="00FD3D84">
      <w:pPr>
        <w:spacing w:after="0" w:line="240" w:lineRule="auto"/>
        <w:ind w:firstLine="482"/>
        <w:jc w:val="both"/>
        <w:rPr>
          <w:rFonts w:ascii="Times New Roman" w:hAnsi="Times New Roman"/>
          <w:b/>
          <w:i/>
          <w:sz w:val="24"/>
          <w:szCs w:val="24"/>
          <w:lang w:val="sr-Cyrl-CS"/>
        </w:rPr>
      </w:pPr>
    </w:p>
    <w:sectPr w:rsidR="00903954" w:rsidRPr="00636B3A" w:rsidSect="00630E61">
      <w:headerReference w:type="default" r:id="rId8"/>
      <w:pgSz w:w="11906" w:h="16838"/>
      <w:pgMar w:top="851" w:right="964" w:bottom="567" w:left="964" w:header="993" w:footer="226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D3" w:rsidRDefault="005E02D3" w:rsidP="00903954">
      <w:pPr>
        <w:spacing w:after="0" w:line="240" w:lineRule="auto"/>
      </w:pPr>
      <w:r>
        <w:separator/>
      </w:r>
    </w:p>
  </w:endnote>
  <w:endnote w:type="continuationSeparator" w:id="0">
    <w:p w:rsidR="005E02D3" w:rsidRDefault="005E02D3" w:rsidP="0090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D3" w:rsidRDefault="005E02D3" w:rsidP="00903954">
      <w:pPr>
        <w:spacing w:after="0" w:line="240" w:lineRule="auto"/>
      </w:pPr>
      <w:r>
        <w:separator/>
      </w:r>
    </w:p>
  </w:footnote>
  <w:footnote w:type="continuationSeparator" w:id="0">
    <w:p w:rsidR="005E02D3" w:rsidRDefault="005E02D3" w:rsidP="00903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091"/>
      <w:docPartObj>
        <w:docPartGallery w:val="Page Numbers (Top of Page)"/>
        <w:docPartUnique/>
      </w:docPartObj>
    </w:sdtPr>
    <w:sdtEndPr/>
    <w:sdtContent>
      <w:p w:rsidR="00630E61" w:rsidRPr="00292033" w:rsidRDefault="005E02D3" w:rsidP="00292033">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1"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2"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4" w15:restartNumberingAfterBreak="0">
    <w:nsid w:val="0000000A"/>
    <w:multiLevelType w:val="multilevel"/>
    <w:tmpl w:val="AE265242"/>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6"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7"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8"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9"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0E9A5552"/>
    <w:multiLevelType w:val="hybridMultilevel"/>
    <w:tmpl w:val="EE68BB46"/>
    <w:lvl w:ilvl="0" w:tplc="8B9C5DC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77723"/>
    <w:multiLevelType w:val="hybridMultilevel"/>
    <w:tmpl w:val="94C84C8A"/>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2"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067F5"/>
    <w:multiLevelType w:val="hybridMultilevel"/>
    <w:tmpl w:val="0F4063AE"/>
    <w:lvl w:ilvl="0" w:tplc="8B9C5DC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1931DFB"/>
    <w:multiLevelType w:val="multilevel"/>
    <w:tmpl w:val="12F24E52"/>
    <w:lvl w:ilvl="0">
      <w:start w:val="3"/>
      <w:numFmt w:val="decimal"/>
      <w:lvlText w:val="%1."/>
      <w:lvlJc w:val="left"/>
      <w:pPr>
        <w:ind w:left="842" w:hanging="360"/>
      </w:pPr>
      <w:rPr>
        <w:rFonts w:hint="default"/>
      </w:rPr>
    </w:lvl>
    <w:lvl w:ilvl="1">
      <w:start w:val="2"/>
      <w:numFmt w:val="decimal"/>
      <w:isLgl/>
      <w:lvlText w:val="%1.%2."/>
      <w:lvlJc w:val="left"/>
      <w:pPr>
        <w:ind w:left="842" w:hanging="360"/>
      </w:pPr>
      <w:rPr>
        <w:rFonts w:hint="default"/>
        <w:i w:val="0"/>
      </w:rPr>
    </w:lvl>
    <w:lvl w:ilvl="2">
      <w:start w:val="1"/>
      <w:numFmt w:val="decimal"/>
      <w:isLgl/>
      <w:lvlText w:val="%1.%2.%3."/>
      <w:lvlJc w:val="left"/>
      <w:pPr>
        <w:ind w:left="1202" w:hanging="720"/>
      </w:pPr>
      <w:rPr>
        <w:rFonts w:hint="default"/>
        <w:i w:val="0"/>
      </w:rPr>
    </w:lvl>
    <w:lvl w:ilvl="3">
      <w:start w:val="1"/>
      <w:numFmt w:val="decimal"/>
      <w:isLgl/>
      <w:lvlText w:val="%1.%2.%3.%4."/>
      <w:lvlJc w:val="left"/>
      <w:pPr>
        <w:ind w:left="1202" w:hanging="720"/>
      </w:pPr>
      <w:rPr>
        <w:rFonts w:hint="default"/>
        <w:i w:val="0"/>
      </w:rPr>
    </w:lvl>
    <w:lvl w:ilvl="4">
      <w:start w:val="1"/>
      <w:numFmt w:val="decimal"/>
      <w:isLgl/>
      <w:lvlText w:val="%1.%2.%3.%4.%5."/>
      <w:lvlJc w:val="left"/>
      <w:pPr>
        <w:ind w:left="1562" w:hanging="1080"/>
      </w:pPr>
      <w:rPr>
        <w:rFonts w:hint="default"/>
        <w:i w:val="0"/>
      </w:rPr>
    </w:lvl>
    <w:lvl w:ilvl="5">
      <w:start w:val="1"/>
      <w:numFmt w:val="decimal"/>
      <w:isLgl/>
      <w:lvlText w:val="%1.%2.%3.%4.%5.%6."/>
      <w:lvlJc w:val="left"/>
      <w:pPr>
        <w:ind w:left="1562" w:hanging="1080"/>
      </w:pPr>
      <w:rPr>
        <w:rFonts w:hint="default"/>
        <w:i w:val="0"/>
      </w:rPr>
    </w:lvl>
    <w:lvl w:ilvl="6">
      <w:start w:val="1"/>
      <w:numFmt w:val="decimal"/>
      <w:isLgl/>
      <w:lvlText w:val="%1.%2.%3.%4.%5.%6.%7."/>
      <w:lvlJc w:val="left"/>
      <w:pPr>
        <w:ind w:left="1922" w:hanging="1440"/>
      </w:pPr>
      <w:rPr>
        <w:rFonts w:hint="default"/>
        <w:i w:val="0"/>
      </w:rPr>
    </w:lvl>
    <w:lvl w:ilvl="7">
      <w:start w:val="1"/>
      <w:numFmt w:val="decimal"/>
      <w:isLgl/>
      <w:lvlText w:val="%1.%2.%3.%4.%5.%6.%7.%8."/>
      <w:lvlJc w:val="left"/>
      <w:pPr>
        <w:ind w:left="1922" w:hanging="1440"/>
      </w:pPr>
      <w:rPr>
        <w:rFonts w:hint="default"/>
        <w:i w:val="0"/>
      </w:rPr>
    </w:lvl>
    <w:lvl w:ilvl="8">
      <w:start w:val="1"/>
      <w:numFmt w:val="decimal"/>
      <w:isLgl/>
      <w:lvlText w:val="%1.%2.%3.%4.%5.%6.%7.%8.%9."/>
      <w:lvlJc w:val="left"/>
      <w:pPr>
        <w:ind w:left="2282" w:hanging="1800"/>
      </w:pPr>
      <w:rPr>
        <w:rFonts w:hint="default"/>
        <w:i w:val="0"/>
      </w:rPr>
    </w:lvl>
  </w:abstractNum>
  <w:abstractNum w:abstractNumId="15" w15:restartNumberingAfterBreak="0">
    <w:nsid w:val="337670A9"/>
    <w:multiLevelType w:val="hybridMultilevel"/>
    <w:tmpl w:val="5172F062"/>
    <w:lvl w:ilvl="0" w:tplc="04090001">
      <w:start w:val="1"/>
      <w:numFmt w:val="bullet"/>
      <w:lvlText w:val=""/>
      <w:lvlJc w:val="left"/>
      <w:pPr>
        <w:ind w:left="1202" w:hanging="360"/>
      </w:pPr>
      <w:rPr>
        <w:rFonts w:ascii="Symbol" w:hAnsi="Symbol" w:hint="default"/>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6" w15:restartNumberingAfterBreak="0">
    <w:nsid w:val="4FA95517"/>
    <w:multiLevelType w:val="hybridMultilevel"/>
    <w:tmpl w:val="E6FCEB8C"/>
    <w:lvl w:ilvl="0" w:tplc="62CC9D24">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7" w15:restartNumberingAfterBreak="0">
    <w:nsid w:val="54766A63"/>
    <w:multiLevelType w:val="hybridMultilevel"/>
    <w:tmpl w:val="FA565E5E"/>
    <w:lvl w:ilvl="0" w:tplc="CFDA7788">
      <w:start w:val="1"/>
      <w:numFmt w:val="decimal"/>
      <w:lvlText w:val="%1."/>
      <w:lvlJc w:val="left"/>
      <w:pPr>
        <w:ind w:left="36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648E667E"/>
    <w:multiLevelType w:val="hybridMultilevel"/>
    <w:tmpl w:val="660665B6"/>
    <w:lvl w:ilvl="0" w:tplc="5E927052">
      <w:start w:val="1"/>
      <w:numFmt w:val="decimal"/>
      <w:lvlText w:val="%1)"/>
      <w:lvlJc w:val="left"/>
      <w:pPr>
        <w:ind w:left="1211" w:hanging="360"/>
      </w:pPr>
      <w:rPr>
        <w:rFonts w:hint="default"/>
      </w:rPr>
    </w:lvl>
    <w:lvl w:ilvl="1" w:tplc="301A0019" w:tentative="1">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20" w15:restartNumberingAfterBreak="0">
    <w:nsid w:val="68107013"/>
    <w:multiLevelType w:val="hybridMultilevel"/>
    <w:tmpl w:val="9760D180"/>
    <w:lvl w:ilvl="0" w:tplc="900814F0">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12"/>
  </w:num>
  <w:num w:numId="2">
    <w:abstractNumId w:val="18"/>
  </w:num>
  <w:num w:numId="3">
    <w:abstractNumId w:val="3"/>
  </w:num>
  <w:num w:numId="4">
    <w:abstractNumId w:val="19"/>
  </w:num>
  <w:num w:numId="5">
    <w:abstractNumId w:val="7"/>
  </w:num>
  <w:num w:numId="6">
    <w:abstractNumId w:val="4"/>
  </w:num>
  <w:num w:numId="7">
    <w:abstractNumId w:val="17"/>
  </w:num>
  <w:num w:numId="8">
    <w:abstractNumId w:val="14"/>
  </w:num>
  <w:num w:numId="9">
    <w:abstractNumId w:val="13"/>
  </w:num>
  <w:num w:numId="10">
    <w:abstractNumId w:val="10"/>
  </w:num>
  <w:num w:numId="11">
    <w:abstractNumId w:val="11"/>
  </w:num>
  <w:num w:numId="12">
    <w:abstractNumId w:val="16"/>
  </w:num>
  <w:num w:numId="13">
    <w:abstractNumId w:val="15"/>
  </w:num>
  <w:num w:numId="1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4"/>
    <w:rsid w:val="00001BEA"/>
    <w:rsid w:val="00025133"/>
    <w:rsid w:val="00030470"/>
    <w:rsid w:val="00036058"/>
    <w:rsid w:val="0003699A"/>
    <w:rsid w:val="0003704F"/>
    <w:rsid w:val="000428AA"/>
    <w:rsid w:val="00054FE1"/>
    <w:rsid w:val="0005632B"/>
    <w:rsid w:val="00064B5B"/>
    <w:rsid w:val="00066B2D"/>
    <w:rsid w:val="00087A51"/>
    <w:rsid w:val="000A0166"/>
    <w:rsid w:val="000A1940"/>
    <w:rsid w:val="000A6020"/>
    <w:rsid w:val="000C140B"/>
    <w:rsid w:val="000C40D5"/>
    <w:rsid w:val="000D4EC5"/>
    <w:rsid w:val="000E13AC"/>
    <w:rsid w:val="000F1581"/>
    <w:rsid w:val="00105F4D"/>
    <w:rsid w:val="001077F4"/>
    <w:rsid w:val="001104E4"/>
    <w:rsid w:val="001220A1"/>
    <w:rsid w:val="0012328A"/>
    <w:rsid w:val="0014540C"/>
    <w:rsid w:val="00161BCC"/>
    <w:rsid w:val="00172E3C"/>
    <w:rsid w:val="00182328"/>
    <w:rsid w:val="001922B2"/>
    <w:rsid w:val="00195D7D"/>
    <w:rsid w:val="001B0856"/>
    <w:rsid w:val="001B0E54"/>
    <w:rsid w:val="001D068C"/>
    <w:rsid w:val="001D13BA"/>
    <w:rsid w:val="001D2DB9"/>
    <w:rsid w:val="001F1C25"/>
    <w:rsid w:val="001F5930"/>
    <w:rsid w:val="001F72D5"/>
    <w:rsid w:val="0020139E"/>
    <w:rsid w:val="002126FC"/>
    <w:rsid w:val="00212CEA"/>
    <w:rsid w:val="0022290E"/>
    <w:rsid w:val="0023315D"/>
    <w:rsid w:val="00240302"/>
    <w:rsid w:val="00240A46"/>
    <w:rsid w:val="002655D7"/>
    <w:rsid w:val="002724E0"/>
    <w:rsid w:val="00272D4E"/>
    <w:rsid w:val="00274E01"/>
    <w:rsid w:val="00276A7E"/>
    <w:rsid w:val="00280E73"/>
    <w:rsid w:val="00281234"/>
    <w:rsid w:val="00292033"/>
    <w:rsid w:val="002A4FC0"/>
    <w:rsid w:val="002B1E73"/>
    <w:rsid w:val="002B3866"/>
    <w:rsid w:val="002B3D6A"/>
    <w:rsid w:val="002C130F"/>
    <w:rsid w:val="002C2FE8"/>
    <w:rsid w:val="002C562D"/>
    <w:rsid w:val="002C7A33"/>
    <w:rsid w:val="00315FC3"/>
    <w:rsid w:val="003172BE"/>
    <w:rsid w:val="00317DF0"/>
    <w:rsid w:val="0032362D"/>
    <w:rsid w:val="003406E7"/>
    <w:rsid w:val="00341883"/>
    <w:rsid w:val="00343F52"/>
    <w:rsid w:val="0036286D"/>
    <w:rsid w:val="003721C6"/>
    <w:rsid w:val="00372FA2"/>
    <w:rsid w:val="003802EF"/>
    <w:rsid w:val="00392680"/>
    <w:rsid w:val="0039569C"/>
    <w:rsid w:val="003B217E"/>
    <w:rsid w:val="003C4435"/>
    <w:rsid w:val="003D4D69"/>
    <w:rsid w:val="003E072D"/>
    <w:rsid w:val="00404638"/>
    <w:rsid w:val="00404E20"/>
    <w:rsid w:val="004122EF"/>
    <w:rsid w:val="004240B6"/>
    <w:rsid w:val="00436D7D"/>
    <w:rsid w:val="00451EE2"/>
    <w:rsid w:val="00453B86"/>
    <w:rsid w:val="00465308"/>
    <w:rsid w:val="00465662"/>
    <w:rsid w:val="00480E2B"/>
    <w:rsid w:val="004819D6"/>
    <w:rsid w:val="004820F1"/>
    <w:rsid w:val="004B3E91"/>
    <w:rsid w:val="004C488C"/>
    <w:rsid w:val="004E52D3"/>
    <w:rsid w:val="004E7A67"/>
    <w:rsid w:val="005143E3"/>
    <w:rsid w:val="00526B36"/>
    <w:rsid w:val="005330F8"/>
    <w:rsid w:val="00533787"/>
    <w:rsid w:val="00575E7B"/>
    <w:rsid w:val="005A751C"/>
    <w:rsid w:val="005A7693"/>
    <w:rsid w:val="005B430F"/>
    <w:rsid w:val="005C4C07"/>
    <w:rsid w:val="005D14A0"/>
    <w:rsid w:val="005D16D1"/>
    <w:rsid w:val="005D26FE"/>
    <w:rsid w:val="005D33DF"/>
    <w:rsid w:val="005E02D3"/>
    <w:rsid w:val="005E04EB"/>
    <w:rsid w:val="0061356B"/>
    <w:rsid w:val="00614F32"/>
    <w:rsid w:val="00625C40"/>
    <w:rsid w:val="00630E61"/>
    <w:rsid w:val="0063429B"/>
    <w:rsid w:val="00634D6C"/>
    <w:rsid w:val="00636B3A"/>
    <w:rsid w:val="006414B8"/>
    <w:rsid w:val="0064690F"/>
    <w:rsid w:val="00661BF4"/>
    <w:rsid w:val="00663858"/>
    <w:rsid w:val="0066477C"/>
    <w:rsid w:val="00671449"/>
    <w:rsid w:val="00685F4F"/>
    <w:rsid w:val="006909BB"/>
    <w:rsid w:val="006C2DEC"/>
    <w:rsid w:val="006C3834"/>
    <w:rsid w:val="006C4EC7"/>
    <w:rsid w:val="006C5549"/>
    <w:rsid w:val="006D159B"/>
    <w:rsid w:val="006D6CBE"/>
    <w:rsid w:val="006E3AA5"/>
    <w:rsid w:val="006E72EE"/>
    <w:rsid w:val="006F2477"/>
    <w:rsid w:val="006F3005"/>
    <w:rsid w:val="007051E7"/>
    <w:rsid w:val="007053C3"/>
    <w:rsid w:val="007111D4"/>
    <w:rsid w:val="00712D0F"/>
    <w:rsid w:val="007376B9"/>
    <w:rsid w:val="00740BEE"/>
    <w:rsid w:val="00766AD0"/>
    <w:rsid w:val="0078182F"/>
    <w:rsid w:val="00784761"/>
    <w:rsid w:val="007914EE"/>
    <w:rsid w:val="007931B5"/>
    <w:rsid w:val="00793FD4"/>
    <w:rsid w:val="007974C1"/>
    <w:rsid w:val="007A7204"/>
    <w:rsid w:val="007C2A12"/>
    <w:rsid w:val="00820294"/>
    <w:rsid w:val="00820A4F"/>
    <w:rsid w:val="008354DA"/>
    <w:rsid w:val="00852216"/>
    <w:rsid w:val="00857DBC"/>
    <w:rsid w:val="00861E44"/>
    <w:rsid w:val="00866CB8"/>
    <w:rsid w:val="008845C3"/>
    <w:rsid w:val="008907AC"/>
    <w:rsid w:val="008A1492"/>
    <w:rsid w:val="008B36B4"/>
    <w:rsid w:val="008B4425"/>
    <w:rsid w:val="008F36DE"/>
    <w:rsid w:val="00901B1B"/>
    <w:rsid w:val="00902F11"/>
    <w:rsid w:val="00903954"/>
    <w:rsid w:val="00904246"/>
    <w:rsid w:val="009303D8"/>
    <w:rsid w:val="00930AFB"/>
    <w:rsid w:val="00935A69"/>
    <w:rsid w:val="00950ECE"/>
    <w:rsid w:val="00954D80"/>
    <w:rsid w:val="00973757"/>
    <w:rsid w:val="009A3F0E"/>
    <w:rsid w:val="009C21A5"/>
    <w:rsid w:val="009D27BC"/>
    <w:rsid w:val="009D5AB9"/>
    <w:rsid w:val="009E4FF6"/>
    <w:rsid w:val="009F7AC6"/>
    <w:rsid w:val="00A01639"/>
    <w:rsid w:val="00A030C8"/>
    <w:rsid w:val="00A0700D"/>
    <w:rsid w:val="00A0734A"/>
    <w:rsid w:val="00A07837"/>
    <w:rsid w:val="00A1323D"/>
    <w:rsid w:val="00A26623"/>
    <w:rsid w:val="00A30D26"/>
    <w:rsid w:val="00A322E6"/>
    <w:rsid w:val="00A40DAE"/>
    <w:rsid w:val="00A43070"/>
    <w:rsid w:val="00A60C08"/>
    <w:rsid w:val="00A618F1"/>
    <w:rsid w:val="00AA1883"/>
    <w:rsid w:val="00AA5A9F"/>
    <w:rsid w:val="00AB72DF"/>
    <w:rsid w:val="00AC0120"/>
    <w:rsid w:val="00AC2EB2"/>
    <w:rsid w:val="00AC7B29"/>
    <w:rsid w:val="00AD1625"/>
    <w:rsid w:val="00AD59CA"/>
    <w:rsid w:val="00AF0069"/>
    <w:rsid w:val="00AF5A83"/>
    <w:rsid w:val="00AF6C0C"/>
    <w:rsid w:val="00B033E3"/>
    <w:rsid w:val="00B228F7"/>
    <w:rsid w:val="00B36338"/>
    <w:rsid w:val="00B37CBC"/>
    <w:rsid w:val="00B41803"/>
    <w:rsid w:val="00B7223F"/>
    <w:rsid w:val="00B865CC"/>
    <w:rsid w:val="00BA0CD7"/>
    <w:rsid w:val="00BA2923"/>
    <w:rsid w:val="00BA4F54"/>
    <w:rsid w:val="00BC1506"/>
    <w:rsid w:val="00BC7091"/>
    <w:rsid w:val="00BC7488"/>
    <w:rsid w:val="00BD1DC9"/>
    <w:rsid w:val="00BD66D6"/>
    <w:rsid w:val="00BD7623"/>
    <w:rsid w:val="00BE4FCA"/>
    <w:rsid w:val="00C11684"/>
    <w:rsid w:val="00C35F02"/>
    <w:rsid w:val="00C36279"/>
    <w:rsid w:val="00C43F6E"/>
    <w:rsid w:val="00C44982"/>
    <w:rsid w:val="00C44A27"/>
    <w:rsid w:val="00C44FEC"/>
    <w:rsid w:val="00C83135"/>
    <w:rsid w:val="00C95668"/>
    <w:rsid w:val="00CA3444"/>
    <w:rsid w:val="00CC43F5"/>
    <w:rsid w:val="00CC5496"/>
    <w:rsid w:val="00CC64B2"/>
    <w:rsid w:val="00CC7094"/>
    <w:rsid w:val="00CD6611"/>
    <w:rsid w:val="00CE54D1"/>
    <w:rsid w:val="00D035F7"/>
    <w:rsid w:val="00D17BE2"/>
    <w:rsid w:val="00D43881"/>
    <w:rsid w:val="00D46A15"/>
    <w:rsid w:val="00D46C6E"/>
    <w:rsid w:val="00D47AA2"/>
    <w:rsid w:val="00D55997"/>
    <w:rsid w:val="00D64D06"/>
    <w:rsid w:val="00D7011A"/>
    <w:rsid w:val="00D92B29"/>
    <w:rsid w:val="00DB30E6"/>
    <w:rsid w:val="00DB4A8F"/>
    <w:rsid w:val="00DC0439"/>
    <w:rsid w:val="00DD2193"/>
    <w:rsid w:val="00DD22A1"/>
    <w:rsid w:val="00DD2DB0"/>
    <w:rsid w:val="00DD316A"/>
    <w:rsid w:val="00DD3388"/>
    <w:rsid w:val="00DD6ADC"/>
    <w:rsid w:val="00DE55DB"/>
    <w:rsid w:val="00DF3723"/>
    <w:rsid w:val="00E0669C"/>
    <w:rsid w:val="00E1486D"/>
    <w:rsid w:val="00E15684"/>
    <w:rsid w:val="00E32380"/>
    <w:rsid w:val="00E339A9"/>
    <w:rsid w:val="00E4495C"/>
    <w:rsid w:val="00E454F1"/>
    <w:rsid w:val="00E47850"/>
    <w:rsid w:val="00E62EAE"/>
    <w:rsid w:val="00E77BB0"/>
    <w:rsid w:val="00E87BD3"/>
    <w:rsid w:val="00EA05FC"/>
    <w:rsid w:val="00EA5D6A"/>
    <w:rsid w:val="00EB60C2"/>
    <w:rsid w:val="00EC6DC9"/>
    <w:rsid w:val="00ED4A28"/>
    <w:rsid w:val="00EE1E55"/>
    <w:rsid w:val="00EE7832"/>
    <w:rsid w:val="00EF171A"/>
    <w:rsid w:val="00EF7DF0"/>
    <w:rsid w:val="00F048A3"/>
    <w:rsid w:val="00F12F14"/>
    <w:rsid w:val="00F21137"/>
    <w:rsid w:val="00F22DCD"/>
    <w:rsid w:val="00F25FDC"/>
    <w:rsid w:val="00F47FC0"/>
    <w:rsid w:val="00F76842"/>
    <w:rsid w:val="00FA20D7"/>
    <w:rsid w:val="00FA2D94"/>
    <w:rsid w:val="00FA3A93"/>
    <w:rsid w:val="00FA43F1"/>
    <w:rsid w:val="00FD15CE"/>
    <w:rsid w:val="00FD3D84"/>
    <w:rsid w:val="00FF4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59D5"/>
  <w15:docId w15:val="{E1DB9BBB-3183-4243-876B-4B20B268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54"/>
    <w:pPr>
      <w:suppressAutoHyphens/>
      <w:spacing w:after="200" w:line="276" w:lineRule="auto"/>
      <w:ind w:left="0"/>
    </w:pPr>
    <w:rPr>
      <w:rFonts w:ascii="Calibri" w:eastAsia="Calibri" w:hAnsi="Calibri" w:cs="Times New Roman"/>
      <w:kern w:val="1"/>
      <w:lang w:eastAsia="ar-SA"/>
    </w:rPr>
  </w:style>
  <w:style w:type="paragraph" w:styleId="Heading1">
    <w:name w:val="heading 1"/>
    <w:basedOn w:val="Normal"/>
    <w:next w:val="BodyText"/>
    <w:link w:val="Heading1Char"/>
    <w:qFormat/>
    <w:rsid w:val="00903954"/>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link w:val="Heading2Char"/>
    <w:qFormat/>
    <w:rsid w:val="00903954"/>
    <w:pPr>
      <w:keepNext/>
      <w:tabs>
        <w:tab w:val="num" w:pos="0"/>
      </w:tabs>
      <w:spacing w:after="0" w:line="100" w:lineRule="atLeast"/>
      <w:ind w:left="576" w:hanging="576"/>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link w:val="Heading3Char"/>
    <w:qFormat/>
    <w:rsid w:val="00903954"/>
    <w:pPr>
      <w:keepNext/>
      <w:tabs>
        <w:tab w:val="num" w:pos="0"/>
      </w:tabs>
      <w:spacing w:before="240" w:after="60" w:line="100" w:lineRule="atLeast"/>
      <w:ind w:left="720" w:hanging="720"/>
      <w:outlineLvl w:val="2"/>
    </w:pPr>
    <w:rPr>
      <w:rFonts w:ascii="Arial" w:eastAsia="Times New Roman" w:hAnsi="Arial" w:cs="Arial"/>
      <w:b/>
      <w:bCs/>
      <w:color w:val="000000"/>
      <w:sz w:val="26"/>
      <w:szCs w:val="26"/>
    </w:rPr>
  </w:style>
  <w:style w:type="paragraph" w:styleId="Heading4">
    <w:name w:val="heading 4"/>
    <w:basedOn w:val="Normal"/>
    <w:next w:val="BodyText"/>
    <w:link w:val="Heading4Char"/>
    <w:qFormat/>
    <w:rsid w:val="00903954"/>
    <w:pPr>
      <w:keepNext/>
      <w:tabs>
        <w:tab w:val="num" w:pos="0"/>
      </w:tabs>
      <w:spacing w:after="0" w:line="100" w:lineRule="atLeast"/>
      <w:ind w:left="864" w:hanging="864"/>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link w:val="Heading5Char"/>
    <w:qFormat/>
    <w:rsid w:val="00903954"/>
    <w:pPr>
      <w:tabs>
        <w:tab w:val="num" w:pos="0"/>
      </w:tabs>
      <w:spacing w:before="240" w:after="60" w:line="100" w:lineRule="atLeast"/>
      <w:ind w:left="1008" w:hanging="1008"/>
      <w:outlineLvl w:val="4"/>
    </w:pPr>
    <w:rPr>
      <w:rFonts w:ascii="Times New Roman" w:eastAsia="Times New Roman" w:hAnsi="Times New Roman"/>
      <w:b/>
      <w:bCs/>
      <w:i/>
      <w:iCs/>
      <w:color w:val="000000"/>
      <w:sz w:val="26"/>
      <w:szCs w:val="26"/>
    </w:rPr>
  </w:style>
  <w:style w:type="paragraph" w:styleId="Heading6">
    <w:name w:val="heading 6"/>
    <w:basedOn w:val="Normal"/>
    <w:next w:val="BodyText"/>
    <w:link w:val="Heading6Char"/>
    <w:qFormat/>
    <w:rsid w:val="00903954"/>
    <w:pPr>
      <w:keepNext/>
      <w:tabs>
        <w:tab w:val="num" w:pos="0"/>
      </w:tabs>
      <w:spacing w:after="0" w:line="100" w:lineRule="atLeast"/>
      <w:ind w:left="1152" w:hanging="1152"/>
      <w:outlineLvl w:val="5"/>
    </w:pPr>
    <w:rPr>
      <w:rFonts w:ascii="Book Antiqua" w:eastAsia="Times New Roman" w:hAnsi="Book Antiqua" w:cs="Book Antiqua"/>
      <w:color w:val="000000"/>
      <w:sz w:val="28"/>
      <w:szCs w:val="24"/>
    </w:rPr>
  </w:style>
  <w:style w:type="paragraph" w:styleId="Heading7">
    <w:name w:val="heading 7"/>
    <w:basedOn w:val="Normal"/>
    <w:next w:val="BodyText"/>
    <w:link w:val="Heading7Char"/>
    <w:qFormat/>
    <w:rsid w:val="00903954"/>
    <w:pPr>
      <w:keepNext/>
      <w:tabs>
        <w:tab w:val="num" w:pos="0"/>
      </w:tabs>
      <w:spacing w:after="0" w:line="100" w:lineRule="atLeast"/>
      <w:ind w:left="1296" w:hanging="1296"/>
      <w:outlineLvl w:val="6"/>
    </w:pPr>
    <w:rPr>
      <w:rFonts w:ascii="Book Antiqua" w:eastAsia="Times New Roman" w:hAnsi="Book Antiqua" w:cs="Arial"/>
      <w:b/>
      <w:bCs/>
      <w:color w:val="000000"/>
      <w:sz w:val="24"/>
      <w:szCs w:val="24"/>
    </w:rPr>
  </w:style>
  <w:style w:type="paragraph" w:styleId="Heading8">
    <w:name w:val="heading 8"/>
    <w:basedOn w:val="Normal"/>
    <w:next w:val="BodyText"/>
    <w:link w:val="Heading8Char"/>
    <w:qFormat/>
    <w:rsid w:val="00903954"/>
    <w:pPr>
      <w:keepNext/>
      <w:tabs>
        <w:tab w:val="num" w:pos="0"/>
      </w:tabs>
      <w:spacing w:after="0" w:line="100" w:lineRule="atLeast"/>
      <w:ind w:left="1440" w:hanging="1440"/>
      <w:jc w:val="both"/>
      <w:outlineLvl w:val="7"/>
    </w:pPr>
    <w:rPr>
      <w:rFonts w:ascii="Times New Roman" w:eastAsia="Times New Roman" w:hAnsi="Times New Roman"/>
      <w:b/>
      <w:color w:val="000000"/>
      <w:sz w:val="24"/>
      <w:szCs w:val="24"/>
    </w:rPr>
  </w:style>
  <w:style w:type="paragraph" w:styleId="Heading9">
    <w:name w:val="heading 9"/>
    <w:basedOn w:val="Normal"/>
    <w:next w:val="BodyText"/>
    <w:link w:val="Heading9Char"/>
    <w:qFormat/>
    <w:rsid w:val="00903954"/>
    <w:pPr>
      <w:tabs>
        <w:tab w:val="num" w:pos="0"/>
      </w:tabs>
      <w:spacing w:before="240" w:after="60" w:line="100" w:lineRule="atLeast"/>
      <w:ind w:left="1584" w:hanging="1584"/>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954"/>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rsid w:val="00903954"/>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rsid w:val="00903954"/>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rsid w:val="00903954"/>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rsid w:val="0090395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903954"/>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rsid w:val="0090395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0395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03954"/>
    <w:rPr>
      <w:rFonts w:ascii="Arial" w:eastAsia="Times New Roman" w:hAnsi="Arial" w:cs="Arial"/>
      <w:color w:val="000000"/>
      <w:kern w:val="1"/>
      <w:sz w:val="24"/>
      <w:szCs w:val="24"/>
      <w:lang w:val="en-US" w:eastAsia="ar-SA"/>
    </w:rPr>
  </w:style>
  <w:style w:type="character" w:customStyle="1" w:styleId="WW8Num2z0">
    <w:name w:val="WW8Num2z0"/>
    <w:rsid w:val="00903954"/>
    <w:rPr>
      <w:rFonts w:ascii="Times New Roman" w:hAnsi="Times New Roman" w:cs="Times New Roman"/>
    </w:rPr>
  </w:style>
  <w:style w:type="character" w:customStyle="1" w:styleId="WW8Num2z1">
    <w:name w:val="WW8Num2z1"/>
    <w:rsid w:val="00903954"/>
    <w:rPr>
      <w:rFonts w:ascii="Courier New" w:hAnsi="Courier New" w:cs="Courier New"/>
    </w:rPr>
  </w:style>
  <w:style w:type="character" w:customStyle="1" w:styleId="WW8Num2z2">
    <w:name w:val="WW8Num2z2"/>
    <w:rsid w:val="00903954"/>
    <w:rPr>
      <w:rFonts w:ascii="Wingdings" w:hAnsi="Wingdings" w:cs="Wingdings"/>
    </w:rPr>
  </w:style>
  <w:style w:type="character" w:customStyle="1" w:styleId="WW8Num2z3">
    <w:name w:val="WW8Num2z3"/>
    <w:rsid w:val="00903954"/>
    <w:rPr>
      <w:rFonts w:ascii="Symbol" w:hAnsi="Symbol" w:cs="Symbol"/>
    </w:rPr>
  </w:style>
  <w:style w:type="character" w:customStyle="1" w:styleId="BodyTextChar">
    <w:name w:val="Body Text Char"/>
    <w:rsid w:val="00903954"/>
    <w:rPr>
      <w:rFonts w:eastAsia="Arial Unicode MS"/>
      <w:color w:val="000000"/>
      <w:kern w:val="1"/>
      <w:sz w:val="24"/>
      <w:szCs w:val="24"/>
    </w:rPr>
  </w:style>
  <w:style w:type="character" w:styleId="Strong">
    <w:name w:val="Strong"/>
    <w:qFormat/>
    <w:rsid w:val="00903954"/>
    <w:rPr>
      <w:b/>
      <w:bCs/>
    </w:rPr>
  </w:style>
  <w:style w:type="character" w:customStyle="1" w:styleId="HeaderChar">
    <w:name w:val="Header Char"/>
    <w:uiPriority w:val="99"/>
    <w:rsid w:val="00903954"/>
    <w:rPr>
      <w:rFonts w:ascii="Calibri" w:eastAsia="Calibri" w:hAnsi="Calibri" w:cs="Calibri"/>
      <w:sz w:val="22"/>
      <w:szCs w:val="22"/>
    </w:rPr>
  </w:style>
  <w:style w:type="character" w:customStyle="1" w:styleId="FooterChar">
    <w:name w:val="Footer Char"/>
    <w:uiPriority w:val="99"/>
    <w:rsid w:val="00903954"/>
    <w:rPr>
      <w:rFonts w:ascii="Calibri" w:eastAsia="Calibri" w:hAnsi="Calibri" w:cs="Calibri"/>
      <w:sz w:val="22"/>
      <w:szCs w:val="22"/>
    </w:rPr>
  </w:style>
  <w:style w:type="character" w:customStyle="1" w:styleId="ListLabel1">
    <w:name w:val="ListLabel 1"/>
    <w:rsid w:val="00903954"/>
    <w:rPr>
      <w:rFonts w:eastAsia="Times New Roman" w:cs="Times New Roman"/>
    </w:rPr>
  </w:style>
  <w:style w:type="character" w:customStyle="1" w:styleId="ListLabel2">
    <w:name w:val="ListLabel 2"/>
    <w:rsid w:val="00903954"/>
    <w:rPr>
      <w:rFonts w:cs="Courier New"/>
    </w:rPr>
  </w:style>
  <w:style w:type="character" w:customStyle="1" w:styleId="ListLabel3">
    <w:name w:val="ListLabel 3"/>
    <w:rsid w:val="00903954"/>
    <w:rPr>
      <w:rFonts w:cs="Courier New"/>
    </w:rPr>
  </w:style>
  <w:style w:type="paragraph" w:customStyle="1" w:styleId="Heading">
    <w:name w:val="Heading"/>
    <w:basedOn w:val="Normal"/>
    <w:next w:val="BodyText"/>
    <w:rsid w:val="00903954"/>
    <w:pPr>
      <w:keepNext/>
      <w:spacing w:before="240" w:after="120"/>
    </w:pPr>
    <w:rPr>
      <w:rFonts w:ascii="Arial" w:eastAsia="Arial Unicode MS" w:hAnsi="Arial" w:cs="Mangal"/>
      <w:sz w:val="28"/>
      <w:szCs w:val="28"/>
    </w:rPr>
  </w:style>
  <w:style w:type="paragraph" w:styleId="BodyText">
    <w:name w:val="Body Text"/>
    <w:basedOn w:val="Normal"/>
    <w:link w:val="BodyTextChar1"/>
    <w:rsid w:val="00903954"/>
    <w:pPr>
      <w:spacing w:after="120" w:line="100" w:lineRule="atLeast"/>
    </w:pPr>
    <w:rPr>
      <w:rFonts w:ascii="Times New Roman" w:eastAsia="Arial Unicode MS" w:hAnsi="Times New Roman"/>
      <w:color w:val="000000"/>
      <w:sz w:val="24"/>
      <w:szCs w:val="24"/>
    </w:rPr>
  </w:style>
  <w:style w:type="character" w:customStyle="1" w:styleId="BodyTextChar1">
    <w:name w:val="Body Text Char1"/>
    <w:basedOn w:val="DefaultParagraphFont"/>
    <w:link w:val="BodyText"/>
    <w:rsid w:val="00903954"/>
    <w:rPr>
      <w:rFonts w:ascii="Times New Roman" w:eastAsia="Arial Unicode MS" w:hAnsi="Times New Roman" w:cs="Times New Roman"/>
      <w:color w:val="000000"/>
      <w:kern w:val="1"/>
      <w:sz w:val="24"/>
      <w:szCs w:val="24"/>
      <w:lang w:eastAsia="ar-SA"/>
    </w:rPr>
  </w:style>
  <w:style w:type="paragraph" w:styleId="List">
    <w:name w:val="List"/>
    <w:basedOn w:val="BodyText"/>
    <w:rsid w:val="00903954"/>
    <w:rPr>
      <w:rFonts w:cs="Mangal"/>
    </w:rPr>
  </w:style>
  <w:style w:type="paragraph" w:styleId="Caption">
    <w:name w:val="caption"/>
    <w:basedOn w:val="Normal"/>
    <w:qFormat/>
    <w:rsid w:val="00903954"/>
    <w:pPr>
      <w:suppressLineNumbers/>
      <w:spacing w:before="120" w:after="120"/>
    </w:pPr>
    <w:rPr>
      <w:rFonts w:cs="Mangal"/>
      <w:i/>
      <w:iCs/>
      <w:sz w:val="24"/>
      <w:szCs w:val="24"/>
    </w:rPr>
  </w:style>
  <w:style w:type="paragraph" w:customStyle="1" w:styleId="Index">
    <w:name w:val="Index"/>
    <w:basedOn w:val="Normal"/>
    <w:rsid w:val="00903954"/>
    <w:pPr>
      <w:suppressLineNumbers/>
    </w:pPr>
    <w:rPr>
      <w:rFonts w:cs="Mangal"/>
    </w:rPr>
  </w:style>
  <w:style w:type="paragraph" w:customStyle="1" w:styleId="Caption1">
    <w:name w:val="Caption1"/>
    <w:basedOn w:val="Normal"/>
    <w:rsid w:val="00903954"/>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rsid w:val="00903954"/>
    <w:pPr>
      <w:suppressAutoHyphens/>
      <w:spacing w:line="100" w:lineRule="atLeast"/>
      <w:ind w:left="0"/>
    </w:pPr>
    <w:rPr>
      <w:rFonts w:ascii="Calibri" w:eastAsia="Arial Unicode MS" w:hAnsi="Calibri" w:cs="Calibri"/>
      <w:kern w:val="1"/>
      <w:lang w:eastAsia="ar-SA"/>
    </w:rPr>
  </w:style>
  <w:style w:type="paragraph" w:styleId="ListParagraph">
    <w:name w:val="List Paragraph"/>
    <w:basedOn w:val="Normal"/>
    <w:qFormat/>
    <w:rsid w:val="00903954"/>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link w:val="HeaderChar1"/>
    <w:uiPriority w:val="99"/>
    <w:rsid w:val="00903954"/>
    <w:pPr>
      <w:suppressLineNumbers/>
      <w:tabs>
        <w:tab w:val="center" w:pos="4513"/>
        <w:tab w:val="right" w:pos="9026"/>
      </w:tabs>
      <w:spacing w:after="0" w:line="100" w:lineRule="atLeast"/>
    </w:pPr>
  </w:style>
  <w:style w:type="character" w:customStyle="1" w:styleId="HeaderChar1">
    <w:name w:val="Header Char1"/>
    <w:basedOn w:val="DefaultParagraphFont"/>
    <w:link w:val="Header"/>
    <w:rsid w:val="00903954"/>
    <w:rPr>
      <w:rFonts w:ascii="Calibri" w:eastAsia="Calibri" w:hAnsi="Calibri" w:cs="Times New Roman"/>
      <w:kern w:val="1"/>
      <w:lang w:eastAsia="ar-SA"/>
    </w:rPr>
  </w:style>
  <w:style w:type="paragraph" w:styleId="Footer">
    <w:name w:val="footer"/>
    <w:basedOn w:val="Normal"/>
    <w:link w:val="FooterChar1"/>
    <w:uiPriority w:val="99"/>
    <w:rsid w:val="00903954"/>
    <w:pPr>
      <w:suppressLineNumbers/>
      <w:tabs>
        <w:tab w:val="center" w:pos="4513"/>
        <w:tab w:val="right" w:pos="9026"/>
      </w:tabs>
      <w:spacing w:after="0" w:line="100" w:lineRule="atLeast"/>
    </w:pPr>
  </w:style>
  <w:style w:type="character" w:customStyle="1" w:styleId="FooterChar1">
    <w:name w:val="Footer Char1"/>
    <w:basedOn w:val="DefaultParagraphFont"/>
    <w:link w:val="Footer"/>
    <w:uiPriority w:val="99"/>
    <w:rsid w:val="00903954"/>
    <w:rPr>
      <w:rFonts w:ascii="Calibri" w:eastAsia="Calibri" w:hAnsi="Calibri" w:cs="Times New Roman"/>
      <w:kern w:val="1"/>
      <w:lang w:eastAsia="ar-SA"/>
    </w:rPr>
  </w:style>
  <w:style w:type="paragraph" w:customStyle="1" w:styleId="Clan">
    <w:name w:val="Clan"/>
    <w:basedOn w:val="Normal"/>
    <w:rsid w:val="00903954"/>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903954"/>
    <w:pPr>
      <w:numPr>
        <w:numId w:val="1"/>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03954"/>
    <w:rPr>
      <w:sz w:val="16"/>
      <w:szCs w:val="16"/>
    </w:rPr>
  </w:style>
  <w:style w:type="paragraph" w:styleId="CommentText">
    <w:name w:val="annotation text"/>
    <w:basedOn w:val="Normal"/>
    <w:link w:val="CommentTextChar"/>
    <w:uiPriority w:val="99"/>
    <w:unhideWhenUsed/>
    <w:rsid w:val="00903954"/>
    <w:rPr>
      <w:sz w:val="20"/>
      <w:szCs w:val="20"/>
    </w:rPr>
  </w:style>
  <w:style w:type="character" w:customStyle="1" w:styleId="CommentTextChar">
    <w:name w:val="Comment Text Char"/>
    <w:basedOn w:val="DefaultParagraphFont"/>
    <w:link w:val="CommentText"/>
    <w:uiPriority w:val="99"/>
    <w:rsid w:val="00903954"/>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903954"/>
    <w:rPr>
      <w:b/>
      <w:bCs/>
    </w:rPr>
  </w:style>
  <w:style w:type="character" w:customStyle="1" w:styleId="CommentSubjectChar">
    <w:name w:val="Comment Subject Char"/>
    <w:basedOn w:val="CommentTextChar"/>
    <w:link w:val="CommentSubject"/>
    <w:uiPriority w:val="99"/>
    <w:semiHidden/>
    <w:rsid w:val="00903954"/>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semiHidden/>
    <w:unhideWhenUsed/>
    <w:rsid w:val="0090395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03954"/>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903954"/>
    <w:pPr>
      <w:spacing w:after="120"/>
    </w:pPr>
    <w:rPr>
      <w:sz w:val="16"/>
      <w:szCs w:val="16"/>
    </w:rPr>
  </w:style>
  <w:style w:type="character" w:customStyle="1" w:styleId="BodyText3Char">
    <w:name w:val="Body Text 3 Char"/>
    <w:basedOn w:val="DefaultParagraphFont"/>
    <w:link w:val="BodyText3"/>
    <w:uiPriority w:val="99"/>
    <w:semiHidden/>
    <w:rsid w:val="00903954"/>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903954"/>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903954"/>
    <w:rPr>
      <w:rFonts w:ascii="Calibri" w:eastAsia="Calibri" w:hAnsi="Calibri" w:cs="Times New Roman"/>
      <w:color w:val="000000"/>
      <w:kern w:val="1"/>
      <w:sz w:val="24"/>
      <w:szCs w:val="24"/>
      <w:lang w:eastAsia="ar-SA"/>
    </w:rPr>
  </w:style>
  <w:style w:type="paragraph" w:customStyle="1" w:styleId="Tekst">
    <w:name w:val="Tekst"/>
    <w:basedOn w:val="Normal"/>
    <w:rsid w:val="00903954"/>
    <w:pPr>
      <w:suppressAutoHyphens w:val="0"/>
      <w:spacing w:after="0" w:line="300" w:lineRule="exact"/>
    </w:pPr>
    <w:rPr>
      <w:rFonts w:ascii="Garamond" w:hAnsi="Garamond"/>
      <w:spacing w:val="4"/>
      <w:kern w:val="0"/>
      <w:sz w:val="24"/>
      <w:szCs w:val="20"/>
      <w:lang w:val="en-GB" w:eastAsia="da-DK"/>
    </w:rPr>
  </w:style>
  <w:style w:type="paragraph" w:styleId="DocumentMap">
    <w:name w:val="Document Map"/>
    <w:basedOn w:val="Normal"/>
    <w:link w:val="DocumentMapChar"/>
    <w:semiHidden/>
    <w:rsid w:val="00903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03954"/>
    <w:rPr>
      <w:rFonts w:ascii="Tahoma" w:eastAsia="Calibri" w:hAnsi="Tahoma" w:cs="Tahoma"/>
      <w:kern w:val="1"/>
      <w:sz w:val="20"/>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0F6E0-D4C3-4B0C-AC48-2FE3DFC6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8662</Words>
  <Characters>49379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c:creator>
  <cp:lastModifiedBy>DZ Titel</cp:lastModifiedBy>
  <cp:revision>78</cp:revision>
  <cp:lastPrinted>2021-02-22T09:50:00Z</cp:lastPrinted>
  <dcterms:created xsi:type="dcterms:W3CDTF">2021-02-06T08:31:00Z</dcterms:created>
  <dcterms:modified xsi:type="dcterms:W3CDTF">2021-03-01T11:20:00Z</dcterms:modified>
</cp:coreProperties>
</file>